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ECA8" w14:textId="77777777" w:rsidR="005D261C" w:rsidRDefault="005D261C" w:rsidP="00E333AD">
      <w:pPr>
        <w:pStyle w:val="Title2"/>
      </w:pPr>
    </w:p>
    <w:p w14:paraId="790BFE3D" w14:textId="77777777" w:rsidR="005D261C" w:rsidRDefault="005D261C" w:rsidP="00E333AD">
      <w:pPr>
        <w:pStyle w:val="Title2"/>
      </w:pPr>
    </w:p>
    <w:p w14:paraId="424A85C5" w14:textId="77777777" w:rsidR="0027571B" w:rsidRPr="0027571B" w:rsidRDefault="0027571B" w:rsidP="00E333AD">
      <w:pPr>
        <w:pStyle w:val="Title2"/>
        <w:rPr>
          <w:sz w:val="44"/>
          <w:szCs w:val="36"/>
        </w:rPr>
      </w:pPr>
    </w:p>
    <w:p w14:paraId="6B2CD65A" w14:textId="280AD2ED" w:rsidR="00E333AD" w:rsidRPr="0027571B" w:rsidRDefault="00D04955" w:rsidP="00E333AD">
      <w:pPr>
        <w:pStyle w:val="Title2"/>
        <w:rPr>
          <w:sz w:val="44"/>
          <w:szCs w:val="36"/>
        </w:rPr>
      </w:pPr>
      <w:r w:rsidRPr="0027571B">
        <w:rPr>
          <w:sz w:val="44"/>
          <w:szCs w:val="36"/>
        </w:rPr>
        <w:fldChar w:fldCharType="begin"/>
      </w:r>
      <w:r w:rsidRPr="0027571B">
        <w:rPr>
          <w:sz w:val="44"/>
          <w:szCs w:val="36"/>
        </w:rPr>
        <w:instrText xml:space="preserve"> DOCPROPERTY  Title  \* MERGEFORMAT </w:instrText>
      </w:r>
      <w:r w:rsidRPr="0027571B">
        <w:rPr>
          <w:sz w:val="44"/>
          <w:szCs w:val="36"/>
        </w:rPr>
        <w:fldChar w:fldCharType="separate"/>
      </w:r>
      <w:r w:rsidR="001E717C" w:rsidRPr="0027571B">
        <w:rPr>
          <w:sz w:val="44"/>
          <w:szCs w:val="36"/>
        </w:rPr>
        <w:t>Komandrindas rīka lietošanas instrukcija (administratora rokasgrāmata)</w:t>
      </w:r>
      <w:r w:rsidRPr="0027571B">
        <w:rPr>
          <w:sz w:val="44"/>
          <w:szCs w:val="36"/>
        </w:rPr>
        <w:fldChar w:fldCharType="end"/>
      </w:r>
    </w:p>
    <w:p w14:paraId="6B2CD65B" w14:textId="5F60BC69" w:rsidR="00E333AD" w:rsidRPr="00BF312F" w:rsidRDefault="00E333AD" w:rsidP="00EB643B">
      <w:pPr>
        <w:pStyle w:val="Title5"/>
        <w:rPr>
          <w:rFonts w:ascii="Times New Roman" w:hAnsi="Times New Roman"/>
        </w:rPr>
      </w:pPr>
      <w:r w:rsidRPr="00BF312F">
        <w:rPr>
          <w:rFonts w:ascii="Times New Roman" w:hAnsi="Times New Roman"/>
        </w:rPr>
        <w:t xml:space="preserve">V. </w:t>
      </w:r>
      <w:r w:rsidR="00BF312F" w:rsidRPr="00BF312F">
        <w:rPr>
          <w:rFonts w:ascii="Times New Roman" w:hAnsi="Times New Roman"/>
        </w:rPr>
        <w:fldChar w:fldCharType="begin"/>
      </w:r>
      <w:r w:rsidR="00BF312F" w:rsidRPr="00BF312F">
        <w:rPr>
          <w:rFonts w:ascii="Times New Roman" w:hAnsi="Times New Roman"/>
        </w:rPr>
        <w:instrText xml:space="preserve"> DOCPROPERTY  _DocVersion  \* MERGEFORMAT </w:instrText>
      </w:r>
      <w:r w:rsidR="00BF312F" w:rsidRPr="00BF312F">
        <w:rPr>
          <w:rFonts w:ascii="Times New Roman" w:hAnsi="Times New Roman"/>
        </w:rPr>
        <w:fldChar w:fldCharType="separate"/>
      </w:r>
      <w:r w:rsidR="00424C3E">
        <w:rPr>
          <w:rFonts w:ascii="Times New Roman" w:hAnsi="Times New Roman"/>
        </w:rPr>
        <w:t>1.0.</w:t>
      </w:r>
      <w:r w:rsidR="00BF312F" w:rsidRPr="00BF312F">
        <w:rPr>
          <w:rFonts w:ascii="Times New Roman" w:hAnsi="Times New Roman"/>
        </w:rPr>
        <w:fldChar w:fldCharType="end"/>
      </w:r>
      <w:r w:rsidR="005D261C">
        <w:rPr>
          <w:rFonts w:ascii="Times New Roman" w:hAnsi="Times New Roman"/>
        </w:rPr>
        <w:t>4</w:t>
      </w:r>
    </w:p>
    <w:p w14:paraId="6B2CD65D" w14:textId="77777777" w:rsidR="00E333AD" w:rsidRPr="00BF312F" w:rsidRDefault="00E333AD" w:rsidP="00E333AD">
      <w:pPr>
        <w:sectPr w:rsidR="00E333AD" w:rsidRPr="00BF312F" w:rsidSect="002804A6">
          <w:headerReference w:type="first" r:id="rId8"/>
          <w:footerReference w:type="first" r:id="rId9"/>
          <w:pgSz w:w="11908" w:h="16833"/>
          <w:pgMar w:top="1134" w:right="1134" w:bottom="1134" w:left="1701" w:header="720" w:footer="720" w:gutter="0"/>
          <w:paperSrc w:first="15" w:other="15"/>
          <w:cols w:space="720"/>
          <w:noEndnote/>
          <w:titlePg/>
        </w:sectPr>
      </w:pPr>
    </w:p>
    <w:p w14:paraId="6B2CD692" w14:textId="645C9186" w:rsidR="00386B50" w:rsidRPr="00BF312F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14:paraId="6B2CD693" w14:textId="77777777" w:rsidR="006D12A5" w:rsidRPr="00BF312F" w:rsidRDefault="006D12A5" w:rsidP="006D12A5">
      <w:pPr>
        <w:pStyle w:val="Title7"/>
        <w:spacing w:after="240"/>
        <w:rPr>
          <w:rFonts w:ascii="Times New Roman" w:hAnsi="Times New Roman"/>
        </w:rPr>
      </w:pPr>
      <w:r w:rsidRPr="00BF312F">
        <w:rPr>
          <w:rFonts w:ascii="Times New Roman" w:hAnsi="Times New Roman"/>
        </w:rPr>
        <w:t>Dokumenta autortiesības</w:t>
      </w:r>
    </w:p>
    <w:p w14:paraId="6B2CD69C" w14:textId="3601AA2C" w:rsidR="006D12A5" w:rsidRPr="00BF312F" w:rsidRDefault="006D12A5" w:rsidP="009A56AE">
      <w:r w:rsidRPr="00BF312F">
        <w:t xml:space="preserve">Šo dokumentu Valsts reģionālās attīstības aģentūras (VRAA) uzdevumā ir izstrādājis </w:t>
      </w:r>
      <w:sdt>
        <w:sdtPr>
          <w:alias w:val="Company"/>
          <w:tag w:val=""/>
          <w:id w:val="352927307"/>
          <w:placeholder>
            <w:docPart w:val="9C206C317B764E459F2907A53C30FAB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935C5" w:rsidRPr="00BF312F">
            <w:t>A/S "RIX Technologies"</w:t>
          </w:r>
        </w:sdtContent>
      </w:sdt>
      <w:r w:rsidRPr="00BF312F">
        <w:t xml:space="preserve"> projekta „</w:t>
      </w:r>
      <w:r w:rsidR="00D04955">
        <w:fldChar w:fldCharType="begin"/>
      </w:r>
      <w:r w:rsidR="00D04955">
        <w:instrText xml:space="preserve"> DOCPROPERTY  _DocAgreementName  \* MERGEFORMAT </w:instrText>
      </w:r>
      <w:r w:rsidR="00D04955">
        <w:fldChar w:fldCharType="separate"/>
      </w:r>
      <w:r w:rsidR="001E717C">
        <w:t>Vienotā datu telpa</w:t>
      </w:r>
      <w:r w:rsidR="00D04955">
        <w:fldChar w:fldCharType="end"/>
      </w:r>
      <w:r w:rsidRPr="00BF312F">
        <w:t>”</w:t>
      </w:r>
      <w:r w:rsidR="005256E5" w:rsidRPr="00BF312F">
        <w:t>, Nr. 2.2.1.1/17/I/009,</w:t>
      </w:r>
      <w:r w:rsidRPr="00BF312F">
        <w:t xml:space="preserve"> ietvaros. Dokuments ir izmantojams saskaņā ar 2018. gada 4. septembra līguma ID Nr. </w:t>
      </w:r>
      <w:r w:rsidR="00D04955">
        <w:fldChar w:fldCharType="begin"/>
      </w:r>
      <w:r w:rsidR="00D04955">
        <w:instrText xml:space="preserve"> DOCPROPERTY  _DocAgreementNo  \* MERGEFORMAT </w:instrText>
      </w:r>
      <w:r w:rsidR="00D04955">
        <w:fldChar w:fldCharType="separate"/>
      </w:r>
      <w:r w:rsidR="001E717C">
        <w:t>13-7/18/233</w:t>
      </w:r>
      <w:r w:rsidR="00D04955">
        <w:fldChar w:fldCharType="end"/>
      </w:r>
      <w:r w:rsidRPr="00BF312F">
        <w:t xml:space="preserve"> „</w:t>
      </w:r>
      <w:r w:rsidR="00D04955">
        <w:fldChar w:fldCharType="begin"/>
      </w:r>
      <w:r w:rsidR="00D04955">
        <w:instrText xml:space="preserve"> DOCPROPERTY  _DocAgreementName2  \* MERGEFORMAT </w:instrText>
      </w:r>
      <w:r w:rsidR="00D04955">
        <w:fldChar w:fldCharType="separate"/>
      </w:r>
      <w:r w:rsidR="001E717C">
        <w:t>Datu publicēšanas platformas pilnveidošana</w:t>
      </w:r>
      <w:r w:rsidR="00D04955">
        <w:fldChar w:fldCharType="end"/>
      </w:r>
      <w:r w:rsidR="00A7659D" w:rsidRPr="00BF312F">
        <w:t xml:space="preserve"> saskaņā ar tehnisko specifikāciju</w:t>
      </w:r>
      <w:r w:rsidRPr="00BF312F">
        <w:t>” nosacījumiem.</w:t>
      </w:r>
    </w:p>
    <w:p w14:paraId="6B2CD6B3" w14:textId="2879EECB" w:rsidR="00E333AD" w:rsidRPr="00BF312F" w:rsidRDefault="00E333AD" w:rsidP="009A56AE"/>
    <w:p w14:paraId="6B2CD6B4" w14:textId="77777777" w:rsidR="00E333AD" w:rsidRPr="00BF312F" w:rsidRDefault="00E333AD" w:rsidP="00E333AD">
      <w:pPr>
        <w:pStyle w:val="Title7"/>
        <w:rPr>
          <w:rFonts w:ascii="Times New Roman" w:hAnsi="Times New Roman"/>
        </w:rPr>
      </w:pPr>
      <w:r w:rsidRPr="00BF312F">
        <w:rPr>
          <w:rFonts w:ascii="Times New Roman" w:hAnsi="Times New Roman"/>
        </w:rPr>
        <w:br w:type="page"/>
      </w:r>
      <w:r w:rsidRPr="00BF312F">
        <w:rPr>
          <w:rFonts w:ascii="Times New Roman" w:hAnsi="Times New Roman"/>
        </w:rPr>
        <w:lastRenderedPageBreak/>
        <w:t>Izmaiņu vēsture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41"/>
        <w:gridCol w:w="4325"/>
        <w:gridCol w:w="2102"/>
      </w:tblGrid>
      <w:tr w:rsidR="00E333AD" w:rsidRPr="00BF312F" w14:paraId="6B2CD6B9" w14:textId="77777777" w:rsidTr="00B0591D">
        <w:trPr>
          <w:trHeight w:val="37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CD6B5" w14:textId="77777777" w:rsidR="00E333AD" w:rsidRPr="00BF312F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BF312F">
              <w:rPr>
                <w:rStyle w:val="TableHeading"/>
              </w:rPr>
              <w:t>Datums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CD6B6" w14:textId="77777777" w:rsidR="00E333AD" w:rsidRPr="00BF312F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BF312F">
              <w:rPr>
                <w:rStyle w:val="TableHeading"/>
              </w:rPr>
              <w:t>Versija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CD6B7" w14:textId="77777777" w:rsidR="00E333AD" w:rsidRPr="00BF312F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BF312F">
              <w:rPr>
                <w:rStyle w:val="TableHeading"/>
              </w:rPr>
              <w:t>Apraksts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2CD6B8" w14:textId="77777777" w:rsidR="00E333AD" w:rsidRPr="00BF312F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BF312F">
              <w:rPr>
                <w:rStyle w:val="TableHeading"/>
              </w:rPr>
              <w:t>Autors</w:t>
            </w:r>
          </w:p>
        </w:tc>
      </w:tr>
      <w:tr w:rsidR="00E333AD" w:rsidRPr="00BF312F" w14:paraId="6B2CD6BF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6BA" w14:textId="4D500DFC" w:rsidR="00E333AD" w:rsidRPr="00BF312F" w:rsidRDefault="003F6B26" w:rsidP="003B4538">
            <w:pPr>
              <w:rPr>
                <w:color w:val="000000"/>
              </w:rPr>
            </w:pPr>
            <w:r w:rsidRPr="00BF312F">
              <w:rPr>
                <w:color w:val="000000"/>
              </w:rPr>
              <w:t>09</w:t>
            </w:r>
            <w:r w:rsidR="001271DF" w:rsidRPr="00BF312F">
              <w:rPr>
                <w:color w:val="000000"/>
              </w:rPr>
              <w:t>.0</w:t>
            </w:r>
            <w:r w:rsidRPr="00BF312F">
              <w:rPr>
                <w:color w:val="000000"/>
              </w:rPr>
              <w:t>8</w:t>
            </w:r>
            <w:r w:rsidR="00EB643B" w:rsidRPr="00BF312F">
              <w:rPr>
                <w:color w:val="000000"/>
              </w:rPr>
              <w:t>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6BB" w14:textId="7BCD8984" w:rsidR="00E333AD" w:rsidRPr="00BF312F" w:rsidRDefault="00EB643B" w:rsidP="00B0591D">
            <w:pPr>
              <w:rPr>
                <w:color w:val="000000"/>
              </w:rPr>
            </w:pPr>
            <w:r w:rsidRPr="00BF312F">
              <w:rPr>
                <w:color w:val="000000"/>
              </w:rPr>
              <w:t>1.0</w:t>
            </w:r>
            <w:r w:rsidR="00E333AD" w:rsidRPr="00BF312F">
              <w:rPr>
                <w:color w:val="000000"/>
              </w:rPr>
              <w:t>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6BC" w14:textId="70FD606E" w:rsidR="00E333AD" w:rsidRPr="00BF312F" w:rsidRDefault="00E333AD" w:rsidP="00EB643B">
            <w:pPr>
              <w:rPr>
                <w:color w:val="000000"/>
              </w:rPr>
            </w:pPr>
            <w:r w:rsidRPr="00BF312F">
              <w:rPr>
                <w:color w:val="000000"/>
              </w:rPr>
              <w:t xml:space="preserve">Dokumenta </w:t>
            </w:r>
            <w:r w:rsidR="00EB643B" w:rsidRPr="00BF312F">
              <w:rPr>
                <w:color w:val="000000"/>
              </w:rPr>
              <w:t>bāzes</w:t>
            </w:r>
            <w:r w:rsidRPr="00BF312F">
              <w:rPr>
                <w:color w:val="000000"/>
              </w:rPr>
              <w:t xml:space="preserve"> versija</w:t>
            </w:r>
            <w:r w:rsidR="008C08ED" w:rsidRPr="00BF312F">
              <w:rPr>
                <w:color w:val="000000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CD6BE" w14:textId="7D1E2C9C" w:rsidR="00B07873" w:rsidRPr="00BF312F" w:rsidRDefault="00E84E6C" w:rsidP="00DD6F23">
            <w:pPr>
              <w:rPr>
                <w:color w:val="000000"/>
              </w:rPr>
            </w:pPr>
            <w:r>
              <w:rPr>
                <w:color w:val="000000"/>
              </w:rPr>
              <w:t>A/S RIX Technologies</w:t>
            </w:r>
          </w:p>
        </w:tc>
      </w:tr>
      <w:tr w:rsidR="00E84E6C" w:rsidRPr="00BF312F" w14:paraId="11CE1E8A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9AB" w14:textId="0B76E354" w:rsidR="00E84E6C" w:rsidRPr="00BF312F" w:rsidRDefault="00E84E6C" w:rsidP="003B4538">
            <w:pPr>
              <w:rPr>
                <w:color w:val="000000"/>
              </w:rPr>
            </w:pPr>
            <w:r>
              <w:rPr>
                <w:color w:val="000000"/>
              </w:rPr>
              <w:t>19.08.2019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7E1" w14:textId="6AFBC902" w:rsidR="00E84E6C" w:rsidRPr="00BF312F" w:rsidRDefault="00E84E6C" w:rsidP="00B0591D">
            <w:pPr>
              <w:rPr>
                <w:color w:val="000000"/>
              </w:rPr>
            </w:pPr>
            <w:r>
              <w:rPr>
                <w:color w:val="000000"/>
              </w:rPr>
              <w:t>1.0.1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5A7" w14:textId="4B9B5BDC" w:rsidR="00E84E6C" w:rsidRPr="00BF312F" w:rsidRDefault="00E84E6C" w:rsidP="00EB643B">
            <w:pPr>
              <w:rPr>
                <w:color w:val="000000"/>
              </w:rPr>
            </w:pPr>
            <w:r>
              <w:rPr>
                <w:color w:val="000000"/>
              </w:rPr>
              <w:t>Papildinājumi, atbilstoši Pasūtītāju komentāriem.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8C304" w14:textId="5E59199E" w:rsidR="006037DD" w:rsidRPr="00BF312F" w:rsidDel="00E84E6C" w:rsidRDefault="00E84E6C" w:rsidP="00DD6F23">
            <w:pPr>
              <w:rPr>
                <w:color w:val="000000"/>
              </w:rPr>
            </w:pPr>
            <w:r w:rsidRPr="00E84E6C">
              <w:rPr>
                <w:color w:val="000000"/>
              </w:rPr>
              <w:t>A/S RIX Technologies</w:t>
            </w:r>
          </w:p>
        </w:tc>
      </w:tr>
      <w:tr w:rsidR="006037DD" w:rsidRPr="00BF312F" w14:paraId="1BE9D1B9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F1E" w14:textId="741F5EC6" w:rsidR="006037DD" w:rsidRDefault="006037DD" w:rsidP="003B4538">
            <w:pPr>
              <w:rPr>
                <w:color w:val="000000"/>
              </w:rPr>
            </w:pPr>
            <w:r>
              <w:rPr>
                <w:color w:val="000000"/>
              </w:rPr>
              <w:t>05.09.2019.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F7D" w14:textId="14AADE0D" w:rsidR="006037DD" w:rsidRDefault="006037DD" w:rsidP="00424C3E">
            <w:pPr>
              <w:rPr>
                <w:color w:val="000000"/>
              </w:rPr>
            </w:pPr>
            <w:r>
              <w:rPr>
                <w:color w:val="000000"/>
              </w:rPr>
              <w:t>1.0.</w:t>
            </w:r>
            <w:r w:rsidR="00424C3E">
              <w:rPr>
                <w:color w:val="000000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416" w14:textId="186DD8F2" w:rsidR="006037DD" w:rsidRDefault="00424C3E" w:rsidP="00424C3E">
            <w:pPr>
              <w:rPr>
                <w:color w:val="000000"/>
              </w:rPr>
            </w:pPr>
            <w:r>
              <w:rPr>
                <w:color w:val="000000"/>
              </w:rPr>
              <w:t>Dažādas izmaiņas un p</w:t>
            </w:r>
            <w:r w:rsidR="006037DD">
              <w:rPr>
                <w:color w:val="000000"/>
              </w:rPr>
              <w:t>apildinājumi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70C90" w14:textId="62980197" w:rsidR="006037DD" w:rsidRPr="00E84E6C" w:rsidRDefault="00D04955" w:rsidP="00DD6F23">
            <w:pPr>
              <w:rPr>
                <w:color w:val="000000"/>
              </w:rPr>
            </w:pPr>
            <w:hyperlink r:id="rId10" w:history="1">
              <w:r w:rsidR="006037DD" w:rsidRPr="00457F80">
                <w:rPr>
                  <w:rStyle w:val="Hyperlink"/>
                  <w:u w:color="000000"/>
                </w:rPr>
                <w:t>dati@varam.gov.lv</w:t>
              </w:r>
            </w:hyperlink>
            <w:r w:rsidR="006037DD">
              <w:rPr>
                <w:color w:val="000000"/>
              </w:rPr>
              <w:t xml:space="preserve"> </w:t>
            </w:r>
          </w:p>
        </w:tc>
      </w:tr>
      <w:tr w:rsidR="00620C34" w:rsidRPr="00BF312F" w14:paraId="026F0F3B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B7A" w14:textId="51A9E881" w:rsidR="00620C34" w:rsidRDefault="00620C34" w:rsidP="00620C34">
            <w:pPr>
              <w:rPr>
                <w:color w:val="000000"/>
              </w:rPr>
            </w:pPr>
            <w:r>
              <w:rPr>
                <w:color w:val="000000"/>
              </w:rPr>
              <w:t>19.09.2019.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193" w14:textId="2D994B19" w:rsidR="00620C34" w:rsidRDefault="00620C34" w:rsidP="00620C34">
            <w:pPr>
              <w:rPr>
                <w:color w:val="000000"/>
              </w:rPr>
            </w:pPr>
            <w:r>
              <w:rPr>
                <w:color w:val="000000"/>
              </w:rPr>
              <w:t>1.0.3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E78" w14:textId="4BBF2C07" w:rsidR="00620C34" w:rsidRDefault="00620C34" w:rsidP="00620C34">
            <w:pPr>
              <w:rPr>
                <w:color w:val="000000"/>
              </w:rPr>
            </w:pPr>
            <w:r>
              <w:rPr>
                <w:color w:val="000000"/>
              </w:rPr>
              <w:t>Dažādas izmaiņas un papildinājumi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261CE" w14:textId="0008D68C" w:rsidR="00620C34" w:rsidRDefault="00D04955" w:rsidP="00620C34">
            <w:pPr>
              <w:rPr>
                <w:rStyle w:val="Hyperlink"/>
                <w:u w:color="000000"/>
              </w:rPr>
            </w:pPr>
            <w:hyperlink r:id="rId11" w:history="1">
              <w:r w:rsidR="00620C34" w:rsidRPr="00457F80">
                <w:rPr>
                  <w:rStyle w:val="Hyperlink"/>
                  <w:u w:color="000000"/>
                </w:rPr>
                <w:t>dati@varam.gov.lv</w:t>
              </w:r>
            </w:hyperlink>
            <w:r w:rsidR="00620C34">
              <w:rPr>
                <w:color w:val="000000"/>
              </w:rPr>
              <w:t xml:space="preserve"> </w:t>
            </w:r>
          </w:p>
        </w:tc>
      </w:tr>
      <w:tr w:rsidR="0027571B" w:rsidRPr="00BF312F" w14:paraId="239C279E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4C5" w14:textId="1FB1D7ED" w:rsidR="0027571B" w:rsidRDefault="0027571B" w:rsidP="0027571B">
            <w:pPr>
              <w:rPr>
                <w:color w:val="000000"/>
              </w:rPr>
            </w:pPr>
            <w:r>
              <w:rPr>
                <w:color w:val="000000"/>
              </w:rPr>
              <w:t>20.05.2020.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240" w14:textId="3FA8E77D" w:rsidR="0027571B" w:rsidRDefault="0027571B" w:rsidP="0027571B">
            <w:pPr>
              <w:rPr>
                <w:color w:val="000000"/>
              </w:rPr>
            </w:pPr>
            <w:r>
              <w:rPr>
                <w:color w:val="000000"/>
              </w:rPr>
              <w:t>1.0.4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34B" w14:textId="1D9248DF" w:rsidR="0027571B" w:rsidRDefault="0027571B" w:rsidP="0027571B">
            <w:pPr>
              <w:rPr>
                <w:color w:val="000000"/>
              </w:rPr>
            </w:pPr>
            <w:r>
              <w:rPr>
                <w:color w:val="000000"/>
              </w:rPr>
              <w:t>Dažādas izmaiņas un papildinājumi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94941" w14:textId="17D3C00D" w:rsidR="0027571B" w:rsidRDefault="0027571B" w:rsidP="0027571B">
            <w:hyperlink r:id="rId12" w:history="1">
              <w:r w:rsidRPr="00457F80">
                <w:rPr>
                  <w:rStyle w:val="Hyperlink"/>
                  <w:u w:color="000000"/>
                </w:rPr>
                <w:t>dati@varam.gov.lv</w:t>
              </w:r>
            </w:hyperlink>
            <w:r>
              <w:rPr>
                <w:color w:val="000000"/>
              </w:rPr>
              <w:t xml:space="preserve"> </w:t>
            </w:r>
          </w:p>
        </w:tc>
      </w:tr>
    </w:tbl>
    <w:p w14:paraId="6B2CD6CB" w14:textId="23084DA1" w:rsidR="00E75A2D" w:rsidRPr="00BF312F" w:rsidRDefault="00E75A2D" w:rsidP="00E333AD">
      <w:pPr>
        <w:pStyle w:val="Title8"/>
      </w:pPr>
    </w:p>
    <w:p w14:paraId="6B2CD6CC" w14:textId="77777777" w:rsidR="00E75A2D" w:rsidRPr="00BF312F" w:rsidRDefault="00E75A2D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BF312F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lv-LV" w:eastAsia="lv-LV"/>
        </w:rPr>
        <w:id w:val="16184093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B2CD6CD" w14:textId="77777777" w:rsidR="00E75A2D" w:rsidRPr="00BF312F" w:rsidRDefault="00E75A2D" w:rsidP="00E45CBB">
          <w:pPr>
            <w:pStyle w:val="TOCHeading"/>
            <w:rPr>
              <w:rFonts w:ascii="Times New Roman" w:hAnsi="Times New Roman" w:cs="Times New Roman"/>
              <w:lang w:val="lv-LV"/>
            </w:rPr>
          </w:pPr>
          <w:r w:rsidRPr="00BF312F">
            <w:rPr>
              <w:rFonts w:ascii="Times New Roman" w:hAnsi="Times New Roman" w:cs="Times New Roman"/>
              <w:lang w:val="lv-LV"/>
            </w:rPr>
            <w:t>Saturs</w:t>
          </w:r>
        </w:p>
        <w:p w14:paraId="5EC207EC" w14:textId="77777777" w:rsidR="00424C3E" w:rsidRDefault="00DC7D60">
          <w:pPr>
            <w:pStyle w:val="TOC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BF312F">
            <w:fldChar w:fldCharType="begin"/>
          </w:r>
          <w:r w:rsidR="00E75A2D" w:rsidRPr="00BF312F">
            <w:instrText xml:space="preserve"> TOC \o "1-3" \h \z \u </w:instrText>
          </w:r>
          <w:r w:rsidRPr="00BF312F">
            <w:fldChar w:fldCharType="separate"/>
          </w:r>
          <w:hyperlink w:anchor="_Toc18594199" w:history="1">
            <w:r w:rsidR="00424C3E" w:rsidRPr="00697971">
              <w:rPr>
                <w:rStyle w:val="Hyperlink"/>
                <w:noProof/>
                <w:lang w:eastAsia="en-US"/>
              </w:rPr>
              <w:t>CKAN CLI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_Toc18594199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5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54B6C4AC" w14:textId="77777777" w:rsidR="00424C3E" w:rsidRDefault="00D0495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00" w:history="1">
            <w:r w:rsidR="00424C3E" w:rsidRPr="00697971">
              <w:rPr>
                <w:rStyle w:val="Hyperlink"/>
                <w:noProof/>
              </w:rPr>
              <w:t>1.1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Uzstādīšana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_Toc18594200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6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02A3CF75" w14:textId="77777777" w:rsidR="00424C3E" w:rsidRDefault="00D0495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01" w:history="1">
            <w:r w:rsidR="00424C3E" w:rsidRPr="00697971">
              <w:rPr>
                <w:rStyle w:val="Hyperlink"/>
                <w:noProof/>
              </w:rPr>
              <w:t>1.2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Komandrindas rīka lietošana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_Toc18594201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6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615A6E3B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02" w:history="1">
            <w:r w:rsidR="00424C3E" w:rsidRPr="00697971">
              <w:rPr>
                <w:rStyle w:val="Hyperlink"/>
                <w:noProof/>
              </w:rPr>
              <w:t>1.2.1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Komandrindas rīka konfigurācijas datne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_Toc18594202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6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6543A626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03" w:history="1">
            <w:r w:rsidR="00424C3E" w:rsidRPr="00697971">
              <w:rPr>
                <w:rStyle w:val="Hyperlink"/>
                <w:noProof/>
              </w:rPr>
              <w:t>1.2.2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Komandrindas rīka izsaukšanas piemērs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_Toc18594203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7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6F49F30B" w14:textId="77777777" w:rsidR="00424C3E" w:rsidRDefault="00D0495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04" w:history="1">
            <w:r w:rsidR="00424C3E" w:rsidRPr="00697971">
              <w:rPr>
                <w:rStyle w:val="Hyperlink"/>
                <w:noProof/>
              </w:rPr>
              <w:t>1.3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Lietošana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_Toc18594204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7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02FDD4C7" w14:textId="77777777" w:rsidR="00424C3E" w:rsidRDefault="00D0495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05" w:history="1">
            <w:r w:rsidR="00424C3E" w:rsidRPr="00697971">
              <w:rPr>
                <w:rStyle w:val="Hyperlink"/>
                <w:noProof/>
              </w:rPr>
              <w:t>1.4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Atjaunošana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_Toc18594205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7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5ED8796F" w14:textId="77777777" w:rsidR="00424C3E" w:rsidRDefault="00D0495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06" w:history="1">
            <w:r w:rsidR="00424C3E" w:rsidRPr="00697971">
              <w:rPr>
                <w:rStyle w:val="Hyperlink"/>
                <w:rFonts w:eastAsiaTheme="majorEastAsia"/>
                <w:noProof/>
              </w:rPr>
              <w:t>1.5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rFonts w:eastAsiaTheme="majorEastAsia"/>
                <w:noProof/>
              </w:rPr>
              <w:t>Komandas un parametri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_Toc18594206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8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31B7786F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07" w:history="1">
            <w:r w:rsidR="00424C3E" w:rsidRPr="00697971">
              <w:rPr>
                <w:rStyle w:val="Hyperlink"/>
                <w:rFonts w:eastAsiaTheme="majorEastAsia"/>
                <w:noProof/>
              </w:rPr>
              <w:t>1.5.1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rFonts w:eastAsiaTheme="majorEastAsia"/>
                <w:noProof/>
              </w:rPr>
              <w:t>Pamatdarbība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_Toc18594207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8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66941463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08" w:history="1">
            <w:r w:rsidR="00424C3E" w:rsidRPr="00697971">
              <w:rPr>
                <w:rStyle w:val="Hyperlink"/>
                <w:rFonts w:eastAsiaTheme="majorEastAsia"/>
                <w:noProof/>
              </w:rPr>
              <w:t>1.5.2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rFonts w:eastAsiaTheme="majorEastAsia"/>
                <w:noProof/>
              </w:rPr>
              <w:t>Validēš</w:t>
            </w:r>
            <w:r w:rsidR="00424C3E" w:rsidRPr="00697971">
              <w:rPr>
                <w:rStyle w:val="Hyperlink"/>
                <w:rFonts w:eastAsiaTheme="majorEastAsia"/>
                <w:noProof/>
              </w:rPr>
              <w:t>a</w:t>
            </w:r>
            <w:r w:rsidR="00424C3E" w:rsidRPr="00697971">
              <w:rPr>
                <w:rStyle w:val="Hyperlink"/>
                <w:rFonts w:eastAsiaTheme="majorEastAsia"/>
                <w:noProof/>
              </w:rPr>
              <w:t>n</w:t>
            </w:r>
            <w:r w:rsidR="00424C3E" w:rsidRPr="00697971">
              <w:rPr>
                <w:rStyle w:val="Hyperlink"/>
                <w:rFonts w:eastAsiaTheme="majorEastAsia"/>
                <w:noProof/>
              </w:rPr>
              <w:t>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_Toc18594208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8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59DF008A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09" w:history="1">
            <w:r w:rsidR="00424C3E" w:rsidRPr="00697971">
              <w:rPr>
                <w:rStyle w:val="Hyperlink"/>
                <w:noProof/>
              </w:rPr>
              <w:t>1.5.3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Datņu paplašinājumu ignorēšana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_Toc18594209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8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5B24A185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10" w:history="1">
            <w:r w:rsidR="00424C3E" w:rsidRPr="00697971">
              <w:rPr>
                <w:rStyle w:val="Hyperlink"/>
                <w:rFonts w:eastAsiaTheme="majorEastAsia"/>
                <w:noProof/>
              </w:rPr>
              <w:t>1.5.4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rFonts w:eastAsiaTheme="majorEastAsia"/>
                <w:noProof/>
              </w:rPr>
              <w:t>Modificēšanas datuma atjaunošana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_Toc18594210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8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27556108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11" w:history="1">
            <w:r w:rsidR="00424C3E" w:rsidRPr="00697971">
              <w:rPr>
                <w:rStyle w:val="Hyperlink"/>
                <w:rFonts w:eastAsiaTheme="majorEastAsia"/>
                <w:noProof/>
              </w:rPr>
              <w:t>1.5.5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rFonts w:eastAsiaTheme="majorEastAsia"/>
                <w:noProof/>
              </w:rPr>
              <w:t>Esoša resursa pārrakstīšana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_Toc18594211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8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11783119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12" w:history="1">
            <w:r w:rsidR="00424C3E" w:rsidRPr="00697971">
              <w:rPr>
                <w:rStyle w:val="Hyperlink"/>
                <w:rFonts w:eastAsiaTheme="majorEastAsia"/>
                <w:noProof/>
              </w:rPr>
              <w:t>1.5.6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rFonts w:eastAsiaTheme="majorEastAsia"/>
                <w:noProof/>
              </w:rPr>
              <w:t>Datu kopas metadatu atjaunošana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_Toc18594212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9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4B00409B" w14:textId="77777777" w:rsidR="00424C3E" w:rsidRDefault="00D0495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13" w:history="1">
            <w:r w:rsidR="00424C3E" w:rsidRPr="00697971">
              <w:rPr>
                <w:rStyle w:val="Hyperlink"/>
                <w:noProof/>
              </w:rPr>
              <w:t>1.6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Konfigurēšana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_Toc18594213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10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63BB60CF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14" w:history="1">
            <w:r w:rsidR="00424C3E" w:rsidRPr="00697971">
              <w:rPr>
                <w:rStyle w:val="Hyperlink"/>
                <w:noProof/>
              </w:rPr>
              <w:t>1.6.1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Globālā konfigurācija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_Toc18594214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10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267DD19F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15" w:history="1">
            <w:r w:rsidR="00424C3E" w:rsidRPr="00697971">
              <w:rPr>
                <w:rStyle w:val="Hyperlink"/>
                <w:noProof/>
              </w:rPr>
              <w:t>1.6.2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Resursa konfigurācija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_Toc18594215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10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43DF943B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16" w:history="1">
            <w:r w:rsidR="00424C3E" w:rsidRPr="00697971">
              <w:rPr>
                <w:rStyle w:val="Hyperlink"/>
                <w:noProof/>
              </w:rPr>
              <w:t>1.6.3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Datu kopas konfigurācija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_Toc18594216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10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7346829B" w14:textId="77777777" w:rsidR="00424C3E" w:rsidRDefault="00D0495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17" w:history="1">
            <w:r w:rsidR="00424C3E" w:rsidRPr="00697971">
              <w:rPr>
                <w:rStyle w:val="Hyperlink"/>
                <w:noProof/>
              </w:rPr>
              <w:t>1.6.4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CSV resursu shēmas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_Toc18594217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11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730D7914" w14:textId="77777777" w:rsidR="00424C3E" w:rsidRDefault="00D0495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18" w:history="1">
            <w:r w:rsidR="00424C3E" w:rsidRPr="00697971">
              <w:rPr>
                <w:rStyle w:val="Hyperlink"/>
                <w:noProof/>
              </w:rPr>
              <w:t>1.7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Izstrādātājiem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_Toc18594218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12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66EAEF5F" w14:textId="77777777" w:rsidR="00424C3E" w:rsidRDefault="00D0495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19" w:history="1">
            <w:r w:rsidR="00424C3E" w:rsidRPr="00697971">
              <w:rPr>
                <w:rStyle w:val="Hyperlink"/>
                <w:noProof/>
              </w:rPr>
              <w:t>1.8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Kodekss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_Toc18594219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12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5DEDFA22" w14:textId="77777777" w:rsidR="00424C3E" w:rsidRDefault="00D0495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594220" w:history="1">
            <w:r w:rsidR="00424C3E" w:rsidRPr="00697971">
              <w:rPr>
                <w:rStyle w:val="Hyperlink"/>
                <w:noProof/>
              </w:rPr>
              <w:t>1.9</w:t>
            </w:r>
            <w:r w:rsidR="00424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4C3E" w:rsidRPr="00697971">
              <w:rPr>
                <w:rStyle w:val="Hyperlink"/>
                <w:noProof/>
              </w:rPr>
              <w:t>Autortiesības</w:t>
            </w:r>
            <w:r w:rsidR="00424C3E">
              <w:rPr>
                <w:noProof/>
                <w:webHidden/>
              </w:rPr>
              <w:tab/>
            </w:r>
            <w:r w:rsidR="00424C3E">
              <w:rPr>
                <w:noProof/>
                <w:webHidden/>
              </w:rPr>
              <w:fldChar w:fldCharType="begin"/>
            </w:r>
            <w:r w:rsidR="00424C3E">
              <w:rPr>
                <w:noProof/>
                <w:webHidden/>
              </w:rPr>
              <w:instrText xml:space="preserve"> PAGEREF _Toc18594220 \h </w:instrText>
            </w:r>
            <w:r w:rsidR="00424C3E">
              <w:rPr>
                <w:noProof/>
                <w:webHidden/>
              </w:rPr>
            </w:r>
            <w:r w:rsidR="00424C3E">
              <w:rPr>
                <w:noProof/>
                <w:webHidden/>
              </w:rPr>
              <w:fldChar w:fldCharType="separate"/>
            </w:r>
            <w:r w:rsidR="00424C3E">
              <w:rPr>
                <w:noProof/>
                <w:webHidden/>
              </w:rPr>
              <w:t>12</w:t>
            </w:r>
            <w:r w:rsidR="00424C3E">
              <w:rPr>
                <w:noProof/>
                <w:webHidden/>
              </w:rPr>
              <w:fldChar w:fldCharType="end"/>
            </w:r>
          </w:hyperlink>
        </w:p>
        <w:p w14:paraId="6B2CD6DE" w14:textId="000CCD9F" w:rsidR="00E75A2D" w:rsidRPr="00BF312F" w:rsidRDefault="00DC7D60">
          <w:r w:rsidRPr="00BF312F">
            <w:rPr>
              <w:b/>
              <w:bCs/>
              <w:noProof/>
            </w:rPr>
            <w:fldChar w:fldCharType="end"/>
          </w:r>
        </w:p>
      </w:sdtContent>
    </w:sdt>
    <w:p w14:paraId="6B2CD6DF" w14:textId="77777777" w:rsidR="00E333AD" w:rsidRPr="00BF312F" w:rsidRDefault="00E333AD" w:rsidP="00E333AD">
      <w:pPr>
        <w:pStyle w:val="Title8"/>
      </w:pPr>
      <w:r w:rsidRPr="00BF312F">
        <w:br w:type="page"/>
      </w:r>
    </w:p>
    <w:p w14:paraId="6000597D" w14:textId="572F1A89" w:rsidR="001E717C" w:rsidRPr="001E717C" w:rsidRDefault="00D04955" w:rsidP="00424C3E">
      <w:pPr>
        <w:pStyle w:val="Heading1"/>
        <w:numPr>
          <w:ilvl w:val="0"/>
          <w:numId w:val="0"/>
        </w:numPr>
        <w:rPr>
          <w:rStyle w:val="Link"/>
          <w:color w:val="4E4E52" w:themeColor="accent1" w:themeShade="B5"/>
        </w:rPr>
      </w:pPr>
      <w:hyperlink r:id="rId13">
        <w:bookmarkStart w:id="0" w:name="_Toc18594199"/>
        <w:r w:rsidR="001E717C" w:rsidRPr="001E717C">
          <w:rPr>
            <w:rStyle w:val="Link"/>
            <w:color w:val="4E4E52" w:themeColor="accent1" w:themeShade="B5"/>
          </w:rPr>
          <w:t>CKAN CLI</w:t>
        </w:r>
        <w:bookmarkEnd w:id="0"/>
      </w:hyperlink>
    </w:p>
    <w:p w14:paraId="08760D18" w14:textId="2FE2B280" w:rsidR="001E717C" w:rsidRPr="000B2AD5" w:rsidRDefault="00D04955" w:rsidP="001E717C">
      <w:hyperlink r:id="rId14"/>
      <w:r w:rsidR="00757745">
        <w:t>Komandrindas rīks</w:t>
      </w:r>
      <w:r w:rsidR="001E717C">
        <w:t xml:space="preserve">, lai pārbaudītu CSV datnes un publicētu </w:t>
      </w:r>
      <w:r w:rsidR="00D0628C">
        <w:t>atvērtos datus.</w:t>
      </w:r>
      <w:r w:rsidR="001E717C" w:rsidRPr="000B2AD5">
        <w:t xml:space="preserve"> </w:t>
      </w:r>
      <w:r w:rsidR="001E717C">
        <w:t>Darbojas ievērojot</w:t>
      </w:r>
      <w:r w:rsidR="001E717C" w:rsidRPr="000B2AD5">
        <w:t xml:space="preserve"> CKAN API</w:t>
      </w:r>
      <w:r w:rsidR="001E717C">
        <w:t xml:space="preserve"> standartus un vadlīnijas</w:t>
      </w:r>
      <w:r w:rsidR="001E717C" w:rsidRPr="000B2AD5">
        <w:t xml:space="preserve">. </w:t>
      </w:r>
      <w:r w:rsidR="001E717C">
        <w:t xml:space="preserve">Izstrādāts un pielāgots </w:t>
      </w:r>
      <w:hyperlink r:id="rId15" w:history="1">
        <w:r w:rsidR="001E717C" w:rsidRPr="00860DDB">
          <w:rPr>
            <w:rStyle w:val="Hyperlink"/>
          </w:rPr>
          <w:t>Latvijas Atvērto datu portālam</w:t>
        </w:r>
      </w:hyperlink>
      <w:r w:rsidR="001E717C" w:rsidRPr="000B2AD5">
        <w:t>.</w:t>
      </w:r>
    </w:p>
    <w:p w14:paraId="33E10EC9" w14:textId="77777777" w:rsidR="001E717C" w:rsidRPr="000B2AD5" w:rsidRDefault="001E717C" w:rsidP="001E717C">
      <w:r w:rsidRPr="000B2AD5">
        <w:rPr>
          <w:noProof/>
        </w:rPr>
        <w:drawing>
          <wp:inline distT="0" distB="0" distL="0" distR="0" wp14:anchorId="61B3A6D9" wp14:editId="4414AD58">
            <wp:extent cx="6134100" cy="34925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github.com/datagovlv/ckan_cli/raw/master/assets/interfac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11048" w14:textId="77777777" w:rsidR="001E717C" w:rsidRPr="000B2AD5" w:rsidRDefault="001E717C" w:rsidP="001E717C">
      <w:bookmarkStart w:id="1" w:name="installation"/>
      <w:r w:rsidRPr="000B2AD5">
        <w:t xml:space="preserve">CKAN CLI </w:t>
      </w:r>
      <w:r>
        <w:t>ir</w:t>
      </w:r>
      <w:r w:rsidRPr="000B2AD5">
        <w:t xml:space="preserve"> </w:t>
      </w:r>
      <w:proofErr w:type="spellStart"/>
      <w:r w:rsidRPr="000B2AD5">
        <w:t>Ruby</w:t>
      </w:r>
      <w:proofErr w:type="spellEnd"/>
      <w:r w:rsidRPr="000B2AD5">
        <w:t xml:space="preserve"> </w:t>
      </w:r>
      <w:r>
        <w:t>komandrindas aplikācija</w:t>
      </w:r>
      <w:r w:rsidRPr="000B2AD5">
        <w:t xml:space="preserve"> – </w:t>
      </w:r>
      <w:r>
        <w:t>pieejama</w:t>
      </w:r>
      <w:r w:rsidRPr="000B2AD5">
        <w:t xml:space="preserve"> </w:t>
      </w:r>
      <w:proofErr w:type="spellStart"/>
      <w:r w:rsidRPr="000B2AD5">
        <w:t>GitHub</w:t>
      </w:r>
      <w:proofErr w:type="spellEnd"/>
      <w:r w:rsidRPr="000B2AD5">
        <w:t xml:space="preserve"> </w:t>
      </w:r>
      <w:r>
        <w:t>un</w:t>
      </w:r>
      <w:r w:rsidRPr="000B2AD5">
        <w:t xml:space="preserve"> </w:t>
      </w:r>
      <w:proofErr w:type="spellStart"/>
      <w:r w:rsidRPr="000B2AD5">
        <w:t>RubyGems</w:t>
      </w:r>
      <w:proofErr w:type="spellEnd"/>
      <w:r w:rsidRPr="000B2AD5">
        <w:t xml:space="preserve">. </w:t>
      </w:r>
    </w:p>
    <w:p w14:paraId="2FDA7D23" w14:textId="77777777" w:rsidR="001E717C" w:rsidRPr="000B2AD5" w:rsidRDefault="001E717C" w:rsidP="001E717C">
      <w:r>
        <w:t xml:space="preserve">Aktuālākā instrukcija un aplikācijas </w:t>
      </w:r>
      <w:proofErr w:type="spellStart"/>
      <w:r>
        <w:t>pakotne</w:t>
      </w:r>
      <w:proofErr w:type="spellEnd"/>
      <w:r>
        <w:t xml:space="preserve"> ir pieejama projekta</w:t>
      </w:r>
      <w:r w:rsidRPr="000B2AD5">
        <w:t xml:space="preserve"> </w:t>
      </w:r>
      <w:proofErr w:type="spellStart"/>
      <w:r w:rsidRPr="000B2AD5">
        <w:t>GitHub</w:t>
      </w:r>
      <w:proofErr w:type="spellEnd"/>
      <w:r w:rsidRPr="000B2AD5">
        <w:t xml:space="preserve"> </w:t>
      </w:r>
      <w:r>
        <w:t>lapā</w:t>
      </w:r>
      <w:r w:rsidRPr="000B2AD5">
        <w:t xml:space="preserve">: </w:t>
      </w:r>
      <w:hyperlink r:id="rId17" w:history="1">
        <w:r w:rsidRPr="000B2AD5">
          <w:rPr>
            <w:rStyle w:val="Hyperlink"/>
          </w:rPr>
          <w:t>https://github.com/datagovlv/ckan_cli</w:t>
        </w:r>
      </w:hyperlink>
      <w:r w:rsidRPr="000B2AD5">
        <w:t>.</w:t>
      </w:r>
    </w:p>
    <w:p w14:paraId="119BF065" w14:textId="77777777" w:rsidR="001E717C" w:rsidRPr="000B2AD5" w:rsidRDefault="001E717C" w:rsidP="001E717C">
      <w:pPr>
        <w:pStyle w:val="Heading2"/>
      </w:pPr>
      <w:bookmarkStart w:id="2" w:name="_Toc18594200"/>
      <w:r>
        <w:t>Uzstādīšana</w:t>
      </w:r>
      <w:bookmarkEnd w:id="2"/>
      <w:r>
        <w:t xml:space="preserve"> </w:t>
      </w:r>
    </w:p>
    <w:p w14:paraId="5E1BCE3A" w14:textId="77777777" w:rsidR="006037DD" w:rsidRDefault="006037DD" w:rsidP="006037DD"/>
    <w:p w14:paraId="70DE7786" w14:textId="1FAEDC75" w:rsidR="006037DD" w:rsidRDefault="006037DD" w:rsidP="006037DD">
      <w:r w:rsidRPr="00BF312F">
        <w:t>Lai darbinātu komandrindas rīku, nepieciešams, lai uz da</w:t>
      </w:r>
      <w:r>
        <w:t xml:space="preserve">rbstacijas būtu uzstādīts </w:t>
      </w:r>
      <w:proofErr w:type="spellStart"/>
      <w:r>
        <w:t>Ruby</w:t>
      </w:r>
      <w:proofErr w:type="spellEnd"/>
      <w:r>
        <w:t xml:space="preserve"> (vi</w:t>
      </w:r>
      <w:r w:rsidRPr="00BF312F">
        <w:t>sma</w:t>
      </w:r>
      <w:r>
        <w:t>z 2.0.0 versija)</w:t>
      </w:r>
    </w:p>
    <w:p w14:paraId="1C2E4F12" w14:textId="158DEAE9" w:rsidR="006037DD" w:rsidRDefault="006037DD" w:rsidP="00757745">
      <w:pPr>
        <w:spacing w:before="120"/>
      </w:pPr>
      <w:proofErr w:type="spellStart"/>
      <w:r w:rsidRPr="00BF312F">
        <w:t>Lejuplādējiet</w:t>
      </w:r>
      <w:proofErr w:type="spellEnd"/>
      <w:r w:rsidRPr="00BF312F">
        <w:t xml:space="preserve"> </w:t>
      </w:r>
      <w:r>
        <w:t>instalāciju no saites</w:t>
      </w:r>
      <w:r w:rsidRPr="00BF312F">
        <w:t xml:space="preserve"> </w:t>
      </w:r>
      <w:hyperlink r:id="rId18" w:history="1">
        <w:r w:rsidRPr="00BF312F">
          <w:rPr>
            <w:rStyle w:val="Hyperlink"/>
          </w:rPr>
          <w:t>https://rubyinstaller.org/downloads/</w:t>
        </w:r>
      </w:hyperlink>
      <w:r w:rsidRPr="00BF312F">
        <w:t xml:space="preserve"> </w:t>
      </w:r>
    </w:p>
    <w:p w14:paraId="1D1CE88F" w14:textId="16C1E147" w:rsidR="001E717C" w:rsidRPr="000B2AD5" w:rsidRDefault="006037DD" w:rsidP="00757745">
      <w:pPr>
        <w:spacing w:before="120"/>
      </w:pPr>
      <w:r>
        <w:t>A</w:t>
      </w:r>
      <w:r w:rsidRPr="00BF312F">
        <w:t>r lietotāju, kuram ir administratora tiesības uz darbstacijas</w:t>
      </w:r>
      <w:r>
        <w:t xml:space="preserve"> u</w:t>
      </w:r>
      <w:r w:rsidR="001E717C">
        <w:t>zstāda</w:t>
      </w:r>
      <w:r w:rsidR="001E717C" w:rsidRPr="000B2AD5">
        <w:t xml:space="preserve"> </w:t>
      </w:r>
      <w:proofErr w:type="spellStart"/>
      <w:r w:rsidR="001E717C" w:rsidRPr="000B2AD5">
        <w:t>Ruby</w:t>
      </w:r>
      <w:proofErr w:type="spellEnd"/>
      <w:r w:rsidR="001E717C">
        <w:t xml:space="preserve"> vidi atbilstoši vadlīnijām</w:t>
      </w:r>
      <w:r w:rsidR="001E717C" w:rsidRPr="000B2AD5">
        <w:t>:</w:t>
      </w:r>
      <w:r w:rsidR="00757745">
        <w:t xml:space="preserve"> </w:t>
      </w:r>
      <w:hyperlink r:id="rId19" w:history="1">
        <w:r w:rsidR="001E717C" w:rsidRPr="000B2AD5">
          <w:rPr>
            <w:rStyle w:val="Hyperlink"/>
          </w:rPr>
          <w:t>https://www.ruby-lang.org/en/documentation/installation/</w:t>
        </w:r>
      </w:hyperlink>
    </w:p>
    <w:p w14:paraId="79126F31" w14:textId="77777777" w:rsidR="001E717C" w:rsidRPr="000B2AD5" w:rsidRDefault="001E717C" w:rsidP="001E717C"/>
    <w:bookmarkEnd w:id="1"/>
    <w:p w14:paraId="5340A250" w14:textId="77777777" w:rsidR="001E717C" w:rsidRPr="000B2AD5" w:rsidRDefault="001E717C" w:rsidP="001E717C">
      <w:r>
        <w:t xml:space="preserve">Uzstāda CKAN CLI </w:t>
      </w:r>
      <w:proofErr w:type="spellStart"/>
      <w:r>
        <w:t>RubyGem</w:t>
      </w:r>
      <w:proofErr w:type="spellEnd"/>
      <w:r>
        <w:t>, izpildot komandu</w:t>
      </w:r>
      <w:r w:rsidRPr="000B2AD5">
        <w:t>:</w:t>
      </w:r>
    </w:p>
    <w:p w14:paraId="719FA61C" w14:textId="77777777" w:rsidR="001E717C" w:rsidRDefault="001E717C" w:rsidP="001E717C">
      <w:pPr>
        <w:pStyle w:val="SourceCode"/>
        <w:jc w:val="both"/>
        <w:rPr>
          <w:rStyle w:val="VerbatimChar"/>
        </w:rPr>
      </w:pPr>
      <w:r w:rsidRPr="000B2AD5">
        <w:rPr>
          <w:rStyle w:val="VerbatimChar"/>
        </w:rPr>
        <w:t xml:space="preserve">$ </w:t>
      </w:r>
      <w:proofErr w:type="spellStart"/>
      <w:r w:rsidRPr="000B2AD5">
        <w:rPr>
          <w:rStyle w:val="VerbatimChar"/>
        </w:rPr>
        <w:t>gem</w:t>
      </w:r>
      <w:proofErr w:type="spellEnd"/>
      <w:r w:rsidRPr="000B2AD5">
        <w:rPr>
          <w:rStyle w:val="VerbatimChar"/>
        </w:rPr>
        <w:t xml:space="preserve"> </w:t>
      </w:r>
      <w:proofErr w:type="spellStart"/>
      <w:r w:rsidRPr="000B2AD5">
        <w:rPr>
          <w:rStyle w:val="VerbatimChar"/>
        </w:rPr>
        <w:t>install</w:t>
      </w:r>
      <w:proofErr w:type="spellEnd"/>
      <w:r w:rsidRPr="000B2AD5">
        <w:rPr>
          <w:rStyle w:val="VerbatimChar"/>
        </w:rPr>
        <w:t xml:space="preserve"> </w:t>
      </w:r>
      <w:proofErr w:type="spellStart"/>
      <w:r w:rsidRPr="000B2AD5">
        <w:rPr>
          <w:rStyle w:val="VerbatimChar"/>
        </w:rPr>
        <w:t>ckan_cli</w:t>
      </w:r>
      <w:proofErr w:type="spellEnd"/>
    </w:p>
    <w:tbl>
      <w:tblPr>
        <w:tblStyle w:val="TableGrid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9D3788" w14:paraId="5FEB65D6" w14:textId="77777777" w:rsidTr="00D0628C">
        <w:tc>
          <w:tcPr>
            <w:tcW w:w="9072" w:type="dxa"/>
            <w:vAlign w:val="center"/>
          </w:tcPr>
          <w:p w14:paraId="22D26442" w14:textId="1189B6C5" w:rsidR="009D3788" w:rsidRPr="00D0628C" w:rsidRDefault="009D3788" w:rsidP="009D3788">
            <w:pPr>
              <w:rPr>
                <w:sz w:val="20"/>
              </w:rPr>
            </w:pPr>
            <w:bookmarkStart w:id="3" w:name="_Hlk41037297"/>
            <w:r w:rsidRPr="00D0628C">
              <w:rPr>
                <w:sz w:val="20"/>
              </w:rPr>
              <w:t>Zināma problēma Windows OS lietotājiem: kļūda "</w:t>
            </w:r>
            <w:proofErr w:type="spellStart"/>
            <w:r w:rsidRPr="00D0628C">
              <w:rPr>
                <w:sz w:val="20"/>
              </w:rPr>
              <w:t>Could</w:t>
            </w:r>
            <w:proofErr w:type="spellEnd"/>
            <w:r w:rsidRPr="00D0628C">
              <w:rPr>
                <w:sz w:val="20"/>
              </w:rPr>
              <w:t xml:space="preserve"> </w:t>
            </w:r>
            <w:proofErr w:type="spellStart"/>
            <w:r w:rsidRPr="00D0628C">
              <w:rPr>
                <w:sz w:val="20"/>
              </w:rPr>
              <w:t>not</w:t>
            </w:r>
            <w:proofErr w:type="spellEnd"/>
            <w:r w:rsidRPr="00D0628C">
              <w:rPr>
                <w:sz w:val="20"/>
              </w:rPr>
              <w:t xml:space="preserve"> </w:t>
            </w:r>
            <w:proofErr w:type="spellStart"/>
            <w:r w:rsidRPr="00D0628C">
              <w:rPr>
                <w:sz w:val="20"/>
              </w:rPr>
              <w:t>open</w:t>
            </w:r>
            <w:proofErr w:type="spellEnd"/>
            <w:r w:rsidRPr="00D0628C">
              <w:rPr>
                <w:sz w:val="20"/>
              </w:rPr>
              <w:t xml:space="preserve"> </w:t>
            </w:r>
            <w:proofErr w:type="spellStart"/>
            <w:r w:rsidRPr="00D0628C">
              <w:rPr>
                <w:sz w:val="20"/>
              </w:rPr>
              <w:t>library</w:t>
            </w:r>
            <w:proofErr w:type="spellEnd"/>
            <w:r w:rsidRPr="00D0628C">
              <w:rPr>
                <w:sz w:val="20"/>
              </w:rPr>
              <w:t xml:space="preserve"> 'libcurl.dll': </w:t>
            </w:r>
            <w:proofErr w:type="spellStart"/>
            <w:r w:rsidRPr="00D0628C">
              <w:rPr>
                <w:sz w:val="20"/>
              </w:rPr>
              <w:t>The</w:t>
            </w:r>
            <w:proofErr w:type="spellEnd"/>
            <w:r w:rsidRPr="00D0628C">
              <w:rPr>
                <w:sz w:val="20"/>
              </w:rPr>
              <w:t xml:space="preserve"> </w:t>
            </w:r>
            <w:proofErr w:type="spellStart"/>
            <w:r w:rsidRPr="00D0628C">
              <w:rPr>
                <w:sz w:val="20"/>
              </w:rPr>
              <w:t>specified</w:t>
            </w:r>
            <w:proofErr w:type="spellEnd"/>
            <w:r w:rsidRPr="00D0628C">
              <w:rPr>
                <w:sz w:val="20"/>
              </w:rPr>
              <w:t xml:space="preserve"> </w:t>
            </w:r>
            <w:proofErr w:type="spellStart"/>
            <w:r w:rsidRPr="00D0628C">
              <w:rPr>
                <w:sz w:val="20"/>
              </w:rPr>
              <w:t>module</w:t>
            </w:r>
            <w:proofErr w:type="spellEnd"/>
            <w:r w:rsidRPr="00D0628C">
              <w:rPr>
                <w:sz w:val="20"/>
              </w:rPr>
              <w:t xml:space="preserve"> </w:t>
            </w:r>
            <w:proofErr w:type="spellStart"/>
            <w:r w:rsidRPr="00D0628C">
              <w:rPr>
                <w:sz w:val="20"/>
              </w:rPr>
              <w:t>could</w:t>
            </w:r>
            <w:proofErr w:type="spellEnd"/>
            <w:r w:rsidRPr="00D0628C">
              <w:rPr>
                <w:sz w:val="20"/>
              </w:rPr>
              <w:t xml:space="preserve"> </w:t>
            </w:r>
            <w:proofErr w:type="spellStart"/>
            <w:r w:rsidRPr="00D0628C">
              <w:rPr>
                <w:sz w:val="20"/>
              </w:rPr>
              <w:t>not</w:t>
            </w:r>
            <w:proofErr w:type="spellEnd"/>
            <w:r w:rsidRPr="00D0628C">
              <w:rPr>
                <w:sz w:val="20"/>
              </w:rPr>
              <w:t xml:space="preserve"> </w:t>
            </w:r>
            <w:proofErr w:type="spellStart"/>
            <w:r w:rsidRPr="00D0628C">
              <w:rPr>
                <w:sz w:val="20"/>
              </w:rPr>
              <w:t>be</w:t>
            </w:r>
            <w:proofErr w:type="spellEnd"/>
            <w:r w:rsidRPr="00D0628C">
              <w:rPr>
                <w:sz w:val="20"/>
              </w:rPr>
              <w:t xml:space="preserve"> </w:t>
            </w:r>
            <w:proofErr w:type="spellStart"/>
            <w:r w:rsidRPr="00D0628C">
              <w:rPr>
                <w:sz w:val="20"/>
              </w:rPr>
              <w:t>found</w:t>
            </w:r>
            <w:proofErr w:type="spellEnd"/>
            <w:r w:rsidRPr="00D0628C">
              <w:rPr>
                <w:sz w:val="20"/>
              </w:rPr>
              <w:t>.".</w:t>
            </w:r>
          </w:p>
          <w:p w14:paraId="5E5437BE" w14:textId="6161FE61" w:rsidR="009D3788" w:rsidRPr="009D3788" w:rsidRDefault="009D3788" w:rsidP="009D3788">
            <w:pPr>
              <w:spacing w:after="240"/>
              <w:rPr>
                <w:i/>
                <w:sz w:val="22"/>
              </w:rPr>
            </w:pPr>
            <w:r w:rsidRPr="00D0628C">
              <w:rPr>
                <w:sz w:val="20"/>
              </w:rPr>
              <w:t>Ja tiek attēlots šāds kļūdas paziņojums, tad nepieciešams kopēt datni '\</w:t>
            </w:r>
            <w:proofErr w:type="spellStart"/>
            <w:r w:rsidRPr="00D0628C">
              <w:rPr>
                <w:sz w:val="20"/>
              </w:rPr>
              <w:t>ext</w:t>
            </w:r>
            <w:proofErr w:type="spellEnd"/>
            <w:r w:rsidRPr="00D0628C">
              <w:rPr>
                <w:sz w:val="20"/>
              </w:rPr>
              <w:t xml:space="preserve">\libcurl.dll' uz </w:t>
            </w:r>
            <w:proofErr w:type="spellStart"/>
            <w:r w:rsidRPr="00D0628C">
              <w:rPr>
                <w:sz w:val="20"/>
              </w:rPr>
              <w:t>Ruby</w:t>
            </w:r>
            <w:proofErr w:type="spellEnd"/>
            <w:r w:rsidRPr="00D0628C">
              <w:rPr>
                <w:sz w:val="20"/>
              </w:rPr>
              <w:t xml:space="preserve"> </w:t>
            </w:r>
            <w:proofErr w:type="spellStart"/>
            <w:r w:rsidRPr="00D0628C">
              <w:rPr>
                <w:sz w:val="20"/>
              </w:rPr>
              <w:t>izpildkatalogu</w:t>
            </w:r>
            <w:proofErr w:type="spellEnd"/>
            <w:r w:rsidRPr="00D0628C">
              <w:rPr>
                <w:sz w:val="20"/>
              </w:rPr>
              <w:t xml:space="preserve"> (pēc noklusējuma 'C:\Ruby26-x64\</w:t>
            </w:r>
            <w:proofErr w:type="spellStart"/>
            <w:r w:rsidRPr="00D0628C">
              <w:rPr>
                <w:sz w:val="20"/>
              </w:rPr>
              <w:t>bin</w:t>
            </w:r>
            <w:proofErr w:type="spellEnd"/>
            <w:r w:rsidRPr="00D0628C">
              <w:rPr>
                <w:sz w:val="20"/>
              </w:rPr>
              <w:t>\').</w:t>
            </w:r>
          </w:p>
        </w:tc>
      </w:tr>
      <w:bookmarkEnd w:id="3"/>
    </w:tbl>
    <w:p w14:paraId="5EB418D0" w14:textId="77777777" w:rsidR="00D0628C" w:rsidRDefault="00D0628C" w:rsidP="006037DD"/>
    <w:p w14:paraId="01EFAEEC" w14:textId="77777777" w:rsidR="006037DD" w:rsidRDefault="006037DD" w:rsidP="006037DD">
      <w:r w:rsidRPr="00BF312F">
        <w:t>Pēc komandas izpildes tiek uzstādīts komandrindas rīks, kuru par palaist ar komandu “</w:t>
      </w:r>
      <w:proofErr w:type="spellStart"/>
      <w:r w:rsidRPr="006037DD">
        <w:rPr>
          <w:b/>
        </w:rPr>
        <w:t>ckancli.rb</w:t>
      </w:r>
      <w:proofErr w:type="spellEnd"/>
      <w:r w:rsidRPr="00BF312F">
        <w:t>”.</w:t>
      </w:r>
    </w:p>
    <w:p w14:paraId="190748FD" w14:textId="18AE1399" w:rsidR="00D0628C" w:rsidRDefault="00D0628C">
      <w:pPr>
        <w:widowControl/>
        <w:autoSpaceDE/>
        <w:autoSpaceDN/>
        <w:adjustRightInd/>
        <w:jc w:val="left"/>
      </w:pPr>
      <w:r>
        <w:br w:type="page"/>
      </w:r>
    </w:p>
    <w:p w14:paraId="668C043F" w14:textId="77777777" w:rsidR="006037DD" w:rsidRPr="00BF312F" w:rsidRDefault="006037DD" w:rsidP="006037DD">
      <w:pPr>
        <w:pStyle w:val="Heading2"/>
        <w:jc w:val="left"/>
      </w:pPr>
      <w:bookmarkStart w:id="4" w:name="_Toc17099652"/>
      <w:bookmarkStart w:id="5" w:name="_Toc18594201"/>
      <w:r w:rsidRPr="00BF312F">
        <w:lastRenderedPageBreak/>
        <w:t>Komandrindas rīka lietošana</w:t>
      </w:r>
      <w:bookmarkEnd w:id="4"/>
      <w:bookmarkEnd w:id="5"/>
    </w:p>
    <w:p w14:paraId="248BC9AB" w14:textId="77777777" w:rsidR="006037DD" w:rsidRPr="00BF312F" w:rsidRDefault="006037DD" w:rsidP="006037DD">
      <w:pPr>
        <w:pStyle w:val="Heading3"/>
        <w:jc w:val="left"/>
        <w:rPr>
          <w:rFonts w:cs="Times New Roman"/>
        </w:rPr>
      </w:pPr>
      <w:bookmarkStart w:id="6" w:name="_Toc17099653"/>
      <w:bookmarkStart w:id="7" w:name="_Toc18594202"/>
      <w:r w:rsidRPr="00BF312F">
        <w:rPr>
          <w:rFonts w:cs="Times New Roman"/>
        </w:rPr>
        <w:t>Komandrindas rīka konfigurācijas datne</w:t>
      </w:r>
      <w:bookmarkEnd w:id="6"/>
      <w:bookmarkEnd w:id="7"/>
    </w:p>
    <w:p w14:paraId="21C4645D" w14:textId="77777777" w:rsidR="006037DD" w:rsidRPr="00BF312F" w:rsidRDefault="006037DD" w:rsidP="006037DD">
      <w:r w:rsidRPr="00BF312F">
        <w:t xml:space="preserve">Komandrindas rīka izpildes gaitā nepieciešamo konfigurāciju var nodot ar –c komandu </w:t>
      </w:r>
      <w:proofErr w:type="spellStart"/>
      <w:r w:rsidRPr="00BF312F">
        <w:t>json</w:t>
      </w:r>
      <w:proofErr w:type="spellEnd"/>
      <w:r w:rsidRPr="00BF312F">
        <w:t xml:space="preserve"> formātā:</w:t>
      </w:r>
    </w:p>
    <w:p w14:paraId="064B02F4" w14:textId="77777777" w:rsidR="006037DD" w:rsidRPr="00BF312F" w:rsidRDefault="006037DD" w:rsidP="006037DD">
      <w:pPr>
        <w:keepNext/>
        <w:jc w:val="center"/>
      </w:pPr>
      <w:r w:rsidRPr="00BF312F">
        <w:rPr>
          <w:noProof/>
        </w:rPr>
        <w:drawing>
          <wp:inline distT="0" distB="0" distL="0" distR="0" wp14:anchorId="165AE1FD" wp14:editId="379C5CC9">
            <wp:extent cx="4857750" cy="3446253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834" cy="344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D02D7" w14:textId="77777777" w:rsidR="006037DD" w:rsidRPr="00BF312F" w:rsidRDefault="006037DD" w:rsidP="006037DD">
      <w:pPr>
        <w:pStyle w:val="Caption"/>
        <w:jc w:val="center"/>
        <w:rPr>
          <w:rFonts w:ascii="Times New Roman" w:hAnsi="Times New Roman" w:cs="Times New Roman"/>
        </w:rPr>
      </w:pPr>
      <w:r w:rsidRPr="00BF312F">
        <w:rPr>
          <w:rFonts w:ascii="Times New Roman" w:hAnsi="Times New Roman" w:cs="Times New Roman"/>
        </w:rPr>
        <w:t xml:space="preserve">Ilustrācija </w:t>
      </w:r>
      <w:r w:rsidRPr="00BF312F">
        <w:rPr>
          <w:rFonts w:ascii="Times New Roman" w:hAnsi="Times New Roman" w:cs="Times New Roman"/>
          <w:noProof/>
        </w:rPr>
        <w:fldChar w:fldCharType="begin"/>
      </w:r>
      <w:r w:rsidRPr="00BF312F">
        <w:rPr>
          <w:rFonts w:ascii="Times New Roman" w:hAnsi="Times New Roman" w:cs="Times New Roman"/>
          <w:noProof/>
        </w:rPr>
        <w:instrText xml:space="preserve"> SEQ Ilustrācija \* ARABIC </w:instrText>
      </w:r>
      <w:r w:rsidRPr="00BF312F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76</w:t>
      </w:r>
      <w:r w:rsidRPr="00BF312F">
        <w:rPr>
          <w:rFonts w:ascii="Times New Roman" w:hAnsi="Times New Roman" w:cs="Times New Roman"/>
          <w:noProof/>
        </w:rPr>
        <w:fldChar w:fldCharType="end"/>
      </w:r>
      <w:r w:rsidRPr="00BF312F">
        <w:rPr>
          <w:rFonts w:ascii="Times New Roman" w:hAnsi="Times New Roman" w:cs="Times New Roman"/>
        </w:rPr>
        <w:t>:Konfigurācijas paraugs</w:t>
      </w:r>
    </w:p>
    <w:p w14:paraId="1C22AE6D" w14:textId="77777777" w:rsidR="006037DD" w:rsidRDefault="006037DD" w:rsidP="00D0628C">
      <w:r w:rsidRPr="00BF312F">
        <w:t xml:space="preserve">Konfigurācijas paraugs </w:t>
      </w:r>
      <w:proofErr w:type="spellStart"/>
      <w:r w:rsidRPr="00BF312F">
        <w:t>lejuplādējams</w:t>
      </w:r>
      <w:proofErr w:type="spellEnd"/>
      <w:r w:rsidRPr="00BF312F">
        <w:t xml:space="preserve"> saitē </w:t>
      </w:r>
      <w:r>
        <w:t>–</w:t>
      </w:r>
    </w:p>
    <w:p w14:paraId="798A4789" w14:textId="77777777" w:rsidR="006037DD" w:rsidRPr="00BF312F" w:rsidRDefault="00D04955" w:rsidP="00D0628C">
      <w:hyperlink r:id="rId21" w:history="1">
        <w:r w:rsidR="006037DD" w:rsidRPr="00BF312F">
          <w:rPr>
            <w:rStyle w:val="Hyperlink"/>
          </w:rPr>
          <w:t>https://github.com/datagovlv/ckan_cli/blob/master/example_files/config.json</w:t>
        </w:r>
      </w:hyperlink>
      <w:r w:rsidR="006037DD" w:rsidRPr="00BF312F">
        <w:t>.</w:t>
      </w:r>
    </w:p>
    <w:p w14:paraId="48E75EF6" w14:textId="77777777" w:rsidR="006037DD" w:rsidRPr="00BF312F" w:rsidRDefault="006037DD" w:rsidP="00D0628C">
      <w:pPr>
        <w:spacing w:before="120"/>
      </w:pPr>
      <w:r w:rsidRPr="00BF312F">
        <w:t xml:space="preserve">Konfigurācijā obligāti jānorāda </w:t>
      </w:r>
      <w:proofErr w:type="spellStart"/>
      <w:r w:rsidRPr="00BF312F">
        <w:t>ckan_api</w:t>
      </w:r>
      <w:proofErr w:type="spellEnd"/>
      <w:r w:rsidRPr="00BF312F">
        <w:t xml:space="preserve"> sekcija. Pārējās sekcijas nav obligātas. </w:t>
      </w:r>
    </w:p>
    <w:p w14:paraId="2A385FCF" w14:textId="77777777" w:rsidR="008A2B2E" w:rsidRDefault="006037DD" w:rsidP="00D0628C">
      <w:pPr>
        <w:spacing w:before="120"/>
      </w:pPr>
      <w:r w:rsidRPr="00BF312F">
        <w:t xml:space="preserve">Komandrindas rīka konfigurācijas </w:t>
      </w:r>
      <w:proofErr w:type="spellStart"/>
      <w:r w:rsidRPr="00BF312F">
        <w:t>api_key</w:t>
      </w:r>
      <w:proofErr w:type="spellEnd"/>
      <w:r w:rsidRPr="00BF312F">
        <w:t xml:space="preserve"> lauka vērtība atrodama CKAN lietotāja profilā, kura vārdā vēlaties iesūtīt datus – lauks API atslēga. </w:t>
      </w:r>
    </w:p>
    <w:p w14:paraId="2C374518" w14:textId="671281AB" w:rsidR="008A2B2E" w:rsidRPr="008A2B2E" w:rsidRDefault="008A2B2E" w:rsidP="00D0628C">
      <w:pPr>
        <w:spacing w:before="120"/>
        <w:rPr>
          <w:i/>
        </w:rPr>
      </w:pPr>
      <w:r w:rsidRPr="008A2B2E">
        <w:rPr>
          <w:i/>
        </w:rPr>
        <w:t>Datu portālā Lietotāja profils atrodams blakus izvēlnei “Darba virsma”</w:t>
      </w:r>
    </w:p>
    <w:p w14:paraId="1E1A14E0" w14:textId="241391A5" w:rsidR="008A2B2E" w:rsidRDefault="008A2B2E" w:rsidP="00D0628C">
      <w:pPr>
        <w:spacing w:before="120"/>
      </w:pPr>
      <w:r>
        <w:rPr>
          <w:noProof/>
        </w:rPr>
        <w:drawing>
          <wp:inline distT="0" distB="0" distL="0" distR="0" wp14:anchorId="1DC72775" wp14:editId="7C417609">
            <wp:extent cx="35147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198A" w14:textId="4AE1559D" w:rsidR="008A2B2E" w:rsidRPr="008A2B2E" w:rsidRDefault="008A2B2E" w:rsidP="00D0628C">
      <w:pPr>
        <w:spacing w:before="120"/>
        <w:rPr>
          <w:i/>
        </w:rPr>
      </w:pPr>
      <w:r w:rsidRPr="008A2B2E">
        <w:rPr>
          <w:i/>
        </w:rPr>
        <w:t>API atslēga pēdējais parametrs profila kreisajā pusē.</w:t>
      </w:r>
    </w:p>
    <w:p w14:paraId="1D12D34B" w14:textId="20F49868" w:rsidR="005D4B0E" w:rsidRDefault="00D04955" w:rsidP="00D0628C">
      <w:pPr>
        <w:spacing w:before="120"/>
        <w:rPr>
          <w:rStyle w:val="pl-s"/>
          <w:i/>
          <w:iCs/>
        </w:rPr>
      </w:pPr>
      <w:hyperlink r:id="rId23" w:history="1">
        <w:r w:rsidR="00FA2939" w:rsidRPr="00771FC7">
          <w:rPr>
            <w:rStyle w:val="Hyperlink"/>
            <w:u w:color="000000"/>
          </w:rPr>
          <w:t>data.gov.lv</w:t>
        </w:r>
      </w:hyperlink>
      <w:r w:rsidR="00FA2939">
        <w:t xml:space="preserve"> </w:t>
      </w:r>
      <w:r w:rsidR="008A2B2E">
        <w:t xml:space="preserve">API URL ir </w:t>
      </w:r>
      <w:hyperlink r:id="rId24" w:history="1">
        <w:r w:rsidR="005D4B0E" w:rsidRPr="00771FC7">
          <w:rPr>
            <w:rStyle w:val="Hyperlink"/>
            <w:i/>
            <w:iCs/>
          </w:rPr>
          <w:t>https://data.gov.lv/api/3/</w:t>
        </w:r>
      </w:hyperlink>
      <w:r w:rsidR="005D4B0E">
        <w:rPr>
          <w:rStyle w:val="pl-s"/>
          <w:i/>
          <w:iCs/>
        </w:rPr>
        <w:t xml:space="preserve">, </w:t>
      </w:r>
    </w:p>
    <w:p w14:paraId="5364119F" w14:textId="7395B6A6" w:rsidR="005D4B0E" w:rsidRDefault="005D4B0E" w:rsidP="00D0628C">
      <w:pPr>
        <w:spacing w:before="120"/>
        <w:rPr>
          <w:rStyle w:val="pl-s"/>
          <w:i/>
          <w:iCs/>
        </w:rPr>
      </w:pPr>
      <w:r>
        <w:rPr>
          <w:rStyle w:val="pl-s"/>
          <w:i/>
          <w:iCs/>
        </w:rPr>
        <w:t xml:space="preserve">(portāla testa vidē — </w:t>
      </w:r>
      <w:r w:rsidRPr="005D4B0E">
        <w:rPr>
          <w:i/>
          <w:u w:color="0000FF"/>
        </w:rPr>
        <w:t>https://dpptest.vraa.gov.lv/api/3/</w:t>
      </w:r>
      <w:r>
        <w:rPr>
          <w:i/>
          <w:u w:color="0000FF"/>
        </w:rPr>
        <w:t>)</w:t>
      </w:r>
    </w:p>
    <w:p w14:paraId="0C8295C2" w14:textId="5B16689A" w:rsidR="008A2B2E" w:rsidRDefault="006037DD" w:rsidP="00D0628C">
      <w:pPr>
        <w:spacing w:before="120"/>
      </w:pPr>
      <w:r w:rsidRPr="00BF312F">
        <w:t>Pārējie konfigurācijas parametri ir e-pastu notifikāciju izsūtīšanai un aizpildāmi, j</w:t>
      </w:r>
      <w:r>
        <w:t>a vēlaties saņemt notifikācijas</w:t>
      </w:r>
      <w:r w:rsidRPr="00BF312F">
        <w:t xml:space="preserve"> par apstrādes procesu kļūdām un/vai veiksmīgu apstrādi. </w:t>
      </w:r>
    </w:p>
    <w:p w14:paraId="05B7BA0F" w14:textId="77777777" w:rsidR="008A2B2E" w:rsidRDefault="008A2B2E">
      <w:pPr>
        <w:widowControl/>
        <w:autoSpaceDE/>
        <w:autoSpaceDN/>
        <w:adjustRightInd/>
        <w:jc w:val="left"/>
      </w:pPr>
      <w:r>
        <w:br w:type="page"/>
      </w:r>
    </w:p>
    <w:p w14:paraId="08B7ECF3" w14:textId="77777777" w:rsidR="006037DD" w:rsidRPr="00BF312F" w:rsidRDefault="006037DD" w:rsidP="006037DD">
      <w:pPr>
        <w:pStyle w:val="Heading3"/>
        <w:jc w:val="left"/>
        <w:rPr>
          <w:rFonts w:cs="Times New Roman"/>
        </w:rPr>
      </w:pPr>
      <w:bookmarkStart w:id="8" w:name="_Toc17099654"/>
      <w:bookmarkStart w:id="9" w:name="_Toc18594203"/>
      <w:r w:rsidRPr="00BF312F">
        <w:rPr>
          <w:rFonts w:cs="Times New Roman"/>
        </w:rPr>
        <w:lastRenderedPageBreak/>
        <w:t>Komandrindas rīka izsaukšanas piemērs</w:t>
      </w:r>
      <w:bookmarkEnd w:id="8"/>
      <w:bookmarkEnd w:id="9"/>
    </w:p>
    <w:p w14:paraId="1309E5F8" w14:textId="77777777" w:rsidR="006037DD" w:rsidRDefault="006037DD" w:rsidP="00FA2939">
      <w:pPr>
        <w:spacing w:before="120"/>
      </w:pPr>
      <w:r w:rsidRPr="00BF312F">
        <w:t>Komandrindas rīkam ir publicētas piemēra datnes</w:t>
      </w:r>
      <w:r>
        <w:t>,</w:t>
      </w:r>
      <w:r w:rsidRPr="00BF312F">
        <w:t xml:space="preserve"> uz kurām balst</w:t>
      </w:r>
      <w:r>
        <w:t>ās</w:t>
      </w:r>
      <w:r w:rsidRPr="00BF312F">
        <w:t xml:space="preserve"> šajā dokumentā apskatītais piemērs. Datnes publicētas saitē </w:t>
      </w:r>
      <w:r>
        <w:t>–</w:t>
      </w:r>
    </w:p>
    <w:p w14:paraId="7DC81DB4" w14:textId="77777777" w:rsidR="006037DD" w:rsidRPr="00BF312F" w:rsidRDefault="00D04955" w:rsidP="00FA2939">
      <w:pPr>
        <w:spacing w:before="120"/>
      </w:pPr>
      <w:hyperlink r:id="rId25" w:history="1">
        <w:r w:rsidR="006037DD" w:rsidRPr="00BF312F">
          <w:rPr>
            <w:rStyle w:val="Hyperlink"/>
          </w:rPr>
          <w:t>https://github.com/datagovlv/ckan_cli/tree/master/example_files</w:t>
        </w:r>
      </w:hyperlink>
      <w:r w:rsidR="006037DD" w:rsidRPr="00BF312F">
        <w:t>.</w:t>
      </w:r>
    </w:p>
    <w:p w14:paraId="01286E97" w14:textId="77777777" w:rsidR="006037DD" w:rsidRPr="00BF312F" w:rsidRDefault="006037DD" w:rsidP="00FA2939">
      <w:pPr>
        <w:spacing w:before="120"/>
      </w:pPr>
      <w:r w:rsidRPr="00BF312F">
        <w:t>Visa</w:t>
      </w:r>
      <w:r>
        <w:t>s</w:t>
      </w:r>
      <w:r w:rsidRPr="00BF312F">
        <w:t xml:space="preserve"> datnes, kas publicētas</w:t>
      </w:r>
      <w:r>
        <w:t>,</w:t>
      </w:r>
      <w:r w:rsidRPr="00BF312F">
        <w:t xml:space="preserve"> nepieciešams </w:t>
      </w:r>
      <w:proofErr w:type="spellStart"/>
      <w:r>
        <w:t>l</w:t>
      </w:r>
      <w:r w:rsidRPr="00BF312F">
        <w:t>ejuplādēt</w:t>
      </w:r>
      <w:proofErr w:type="spellEnd"/>
      <w:r w:rsidRPr="00BF312F">
        <w:t xml:space="preserve"> un saglabāt uz darbstacijas diska. Piemēram</w:t>
      </w:r>
      <w:r>
        <w:t>,</w:t>
      </w:r>
      <w:r w:rsidRPr="00BF312F">
        <w:t xml:space="preserve"> mapē c:\temp\tests vai /</w:t>
      </w:r>
      <w:proofErr w:type="spellStart"/>
      <w:r w:rsidRPr="00BF312F">
        <w:t>tmp</w:t>
      </w:r>
      <w:proofErr w:type="spellEnd"/>
      <w:r w:rsidRPr="00BF312F">
        <w:t xml:space="preserve">/tests – atkarīgs no </w:t>
      </w:r>
      <w:r>
        <w:t xml:space="preserve">izmantojamās </w:t>
      </w:r>
      <w:r w:rsidRPr="00BF312F">
        <w:t xml:space="preserve">operētājsistēmas. </w:t>
      </w:r>
    </w:p>
    <w:p w14:paraId="0727556D" w14:textId="77777777" w:rsidR="006037DD" w:rsidRPr="00BF312F" w:rsidRDefault="006037DD" w:rsidP="00FA2939">
      <w:pPr>
        <w:spacing w:before="120"/>
      </w:pPr>
      <w:r w:rsidRPr="00BF312F">
        <w:t>Atveriet jaunu termināla logu un kā aktīvo izvēlaties direktoriju c:\temp\tests vai /</w:t>
      </w:r>
      <w:proofErr w:type="spellStart"/>
      <w:r w:rsidRPr="00BF312F">
        <w:t>tmp</w:t>
      </w:r>
      <w:proofErr w:type="spellEnd"/>
      <w:r w:rsidRPr="00BF312F">
        <w:t xml:space="preserve">/tests – atkarīgs no </w:t>
      </w:r>
      <w:r>
        <w:t>izmantojamās</w:t>
      </w:r>
      <w:r w:rsidRPr="00BF312F">
        <w:t xml:space="preserve"> operētājsistēmas.</w:t>
      </w:r>
    </w:p>
    <w:p w14:paraId="0B04DD6A" w14:textId="77777777" w:rsidR="006037DD" w:rsidRPr="00BF312F" w:rsidRDefault="006037DD" w:rsidP="00FA2939">
      <w:pPr>
        <w:spacing w:before="120"/>
      </w:pPr>
      <w:r w:rsidRPr="00BF312F">
        <w:t>Izsauciet komandrindas rīku ar komandu:</w:t>
      </w:r>
    </w:p>
    <w:p w14:paraId="54AEEDEE" w14:textId="77777777" w:rsidR="006037DD" w:rsidRPr="00FA2939" w:rsidRDefault="006037DD" w:rsidP="00FA2939">
      <w:pPr>
        <w:pStyle w:val="SourceCode"/>
        <w:spacing w:after="0"/>
        <w:jc w:val="both"/>
        <w:rPr>
          <w:rStyle w:val="VerbatimChar"/>
          <w:sz w:val="20"/>
        </w:rPr>
      </w:pPr>
      <w:proofErr w:type="spellStart"/>
      <w:r w:rsidRPr="00FA2939">
        <w:rPr>
          <w:rStyle w:val="VerbatimChar"/>
          <w:sz w:val="20"/>
        </w:rPr>
        <w:t>ckancli.rb</w:t>
      </w:r>
      <w:proofErr w:type="spellEnd"/>
      <w:r w:rsidRPr="00FA2939">
        <w:rPr>
          <w:rStyle w:val="VerbatimChar"/>
          <w:sz w:val="20"/>
        </w:rPr>
        <w:t xml:space="preserve"> </w:t>
      </w:r>
      <w:proofErr w:type="spellStart"/>
      <w:r w:rsidRPr="00FA2939">
        <w:rPr>
          <w:rStyle w:val="VerbatimChar"/>
          <w:sz w:val="20"/>
        </w:rPr>
        <w:t>upload</w:t>
      </w:r>
      <w:proofErr w:type="spellEnd"/>
      <w:r w:rsidRPr="00FA2939">
        <w:rPr>
          <w:rStyle w:val="VerbatimChar"/>
          <w:sz w:val="20"/>
        </w:rPr>
        <w:t xml:space="preserve"> -d C:\temp\test -c </w:t>
      </w:r>
      <w:proofErr w:type="spellStart"/>
      <w:r w:rsidRPr="00FA2939">
        <w:rPr>
          <w:rStyle w:val="VerbatimChar"/>
          <w:sz w:val="20"/>
        </w:rPr>
        <w:t>config.json</w:t>
      </w:r>
      <w:proofErr w:type="spellEnd"/>
      <w:r w:rsidRPr="00FA2939">
        <w:rPr>
          <w:rStyle w:val="VerbatimChar"/>
          <w:sz w:val="20"/>
        </w:rPr>
        <w:t xml:space="preserve"> -r </w:t>
      </w:r>
      <w:proofErr w:type="spellStart"/>
      <w:r w:rsidRPr="00FA2939">
        <w:rPr>
          <w:rStyle w:val="VerbatimChar"/>
          <w:sz w:val="20"/>
        </w:rPr>
        <w:t>resource.json</w:t>
      </w:r>
      <w:proofErr w:type="spellEnd"/>
      <w:r w:rsidRPr="00FA2939">
        <w:rPr>
          <w:rStyle w:val="VerbatimChar"/>
          <w:sz w:val="20"/>
        </w:rPr>
        <w:t xml:space="preserve"> -v </w:t>
      </w:r>
      <w:proofErr w:type="spellStart"/>
      <w:r w:rsidRPr="00FA2939">
        <w:rPr>
          <w:rStyle w:val="VerbatimChar"/>
          <w:sz w:val="20"/>
        </w:rPr>
        <w:t>schema.json</w:t>
      </w:r>
      <w:proofErr w:type="spellEnd"/>
    </w:p>
    <w:p w14:paraId="55EAB16B" w14:textId="77777777" w:rsidR="006037DD" w:rsidRPr="00BF312F" w:rsidRDefault="006037DD" w:rsidP="00FA2939">
      <w:r w:rsidRPr="00BF312F">
        <w:t>vai</w:t>
      </w:r>
    </w:p>
    <w:p w14:paraId="27A531E3" w14:textId="77777777" w:rsidR="006037DD" w:rsidRPr="00FA2939" w:rsidRDefault="006037DD" w:rsidP="00FA2939">
      <w:pPr>
        <w:pStyle w:val="SourceCode"/>
        <w:spacing w:before="0"/>
        <w:jc w:val="both"/>
        <w:rPr>
          <w:rStyle w:val="VerbatimChar"/>
          <w:sz w:val="20"/>
        </w:rPr>
      </w:pPr>
      <w:proofErr w:type="spellStart"/>
      <w:r w:rsidRPr="00FA2939">
        <w:rPr>
          <w:rStyle w:val="VerbatimChar"/>
          <w:sz w:val="20"/>
        </w:rPr>
        <w:t>ckancli.rb</w:t>
      </w:r>
      <w:proofErr w:type="spellEnd"/>
      <w:r w:rsidRPr="00FA2939">
        <w:rPr>
          <w:rStyle w:val="VerbatimChar"/>
          <w:sz w:val="20"/>
        </w:rPr>
        <w:t xml:space="preserve"> </w:t>
      </w:r>
      <w:proofErr w:type="spellStart"/>
      <w:r w:rsidRPr="00FA2939">
        <w:rPr>
          <w:rStyle w:val="VerbatimChar"/>
          <w:sz w:val="20"/>
        </w:rPr>
        <w:t>upload</w:t>
      </w:r>
      <w:proofErr w:type="spellEnd"/>
      <w:r w:rsidRPr="00FA2939">
        <w:rPr>
          <w:rStyle w:val="VerbatimChar"/>
          <w:sz w:val="20"/>
        </w:rPr>
        <w:t xml:space="preserve"> -d /</w:t>
      </w:r>
      <w:proofErr w:type="spellStart"/>
      <w:r w:rsidRPr="00FA2939">
        <w:rPr>
          <w:rStyle w:val="VerbatimChar"/>
          <w:sz w:val="20"/>
        </w:rPr>
        <w:t>tmp</w:t>
      </w:r>
      <w:proofErr w:type="spellEnd"/>
      <w:r w:rsidRPr="00FA2939">
        <w:rPr>
          <w:rStyle w:val="VerbatimChar"/>
          <w:sz w:val="20"/>
        </w:rPr>
        <w:t xml:space="preserve">/tests -c </w:t>
      </w:r>
      <w:proofErr w:type="spellStart"/>
      <w:r w:rsidRPr="00FA2939">
        <w:rPr>
          <w:rStyle w:val="VerbatimChar"/>
          <w:sz w:val="20"/>
        </w:rPr>
        <w:t>config.json</w:t>
      </w:r>
      <w:proofErr w:type="spellEnd"/>
      <w:r w:rsidRPr="00FA2939">
        <w:rPr>
          <w:rStyle w:val="VerbatimChar"/>
          <w:sz w:val="20"/>
        </w:rPr>
        <w:t xml:space="preserve"> -r </w:t>
      </w:r>
      <w:proofErr w:type="spellStart"/>
      <w:r w:rsidRPr="00FA2939">
        <w:rPr>
          <w:rStyle w:val="VerbatimChar"/>
          <w:sz w:val="20"/>
        </w:rPr>
        <w:t>resource.json</w:t>
      </w:r>
      <w:proofErr w:type="spellEnd"/>
      <w:r w:rsidRPr="00FA2939">
        <w:rPr>
          <w:rStyle w:val="VerbatimChar"/>
          <w:sz w:val="20"/>
        </w:rPr>
        <w:t xml:space="preserve"> -v </w:t>
      </w:r>
      <w:proofErr w:type="spellStart"/>
      <w:r w:rsidRPr="00FA2939">
        <w:rPr>
          <w:rStyle w:val="VerbatimChar"/>
          <w:sz w:val="20"/>
        </w:rPr>
        <w:t>schema.json</w:t>
      </w:r>
      <w:proofErr w:type="spellEnd"/>
    </w:p>
    <w:p w14:paraId="698E6D23" w14:textId="77777777" w:rsidR="001E717C" w:rsidRPr="000B2AD5" w:rsidRDefault="001E717C" w:rsidP="001E717C">
      <w:pPr>
        <w:pStyle w:val="Heading2"/>
      </w:pPr>
      <w:bookmarkStart w:id="10" w:name="_Toc18594204"/>
      <w:bookmarkStart w:id="11" w:name="usage"/>
      <w:r>
        <w:t>Lietošana</w:t>
      </w:r>
      <w:bookmarkEnd w:id="10"/>
    </w:p>
    <w:bookmarkEnd w:id="11"/>
    <w:p w14:paraId="17FDCAA8" w14:textId="77777777" w:rsidR="001E717C" w:rsidRPr="000B2AD5" w:rsidRDefault="001E717C" w:rsidP="001E717C">
      <w:r>
        <w:t>Rīks tiek aktivizēts ar komandu</w:t>
      </w:r>
      <w:r w:rsidRPr="000B2AD5">
        <w:t>:</w:t>
      </w:r>
    </w:p>
    <w:p w14:paraId="7E545AEE" w14:textId="77777777" w:rsidR="001E717C" w:rsidRPr="000B2AD5" w:rsidRDefault="001E717C" w:rsidP="001E717C">
      <w:pPr>
        <w:pStyle w:val="SourceCode"/>
        <w:jc w:val="both"/>
      </w:pPr>
      <w:r w:rsidRPr="000B2AD5">
        <w:rPr>
          <w:rStyle w:val="VerbatimChar"/>
        </w:rPr>
        <w:t xml:space="preserve">$ </w:t>
      </w:r>
      <w:proofErr w:type="spellStart"/>
      <w:r w:rsidRPr="000B2AD5">
        <w:rPr>
          <w:rStyle w:val="VerbatimChar"/>
        </w:rPr>
        <w:t>ckancli.rb</w:t>
      </w:r>
      <w:proofErr w:type="spellEnd"/>
    </w:p>
    <w:p w14:paraId="05315CBE" w14:textId="77777777" w:rsidR="001E717C" w:rsidRPr="000B2AD5" w:rsidRDefault="001E717C" w:rsidP="001E717C">
      <w:r>
        <w:t>Piemērs, lai publicētu visas katalogā esošās CSV datnes</w:t>
      </w:r>
      <w:r w:rsidRPr="000B2AD5">
        <w:t>:</w:t>
      </w:r>
    </w:p>
    <w:p w14:paraId="51BF974D" w14:textId="77777777" w:rsidR="001E717C" w:rsidRPr="000B2AD5" w:rsidRDefault="001E717C" w:rsidP="001E717C">
      <w:pPr>
        <w:pStyle w:val="SourceCode"/>
        <w:jc w:val="both"/>
      </w:pPr>
      <w:r w:rsidRPr="000B2AD5">
        <w:rPr>
          <w:rStyle w:val="VerbatimChar"/>
        </w:rPr>
        <w:t xml:space="preserve">$ </w:t>
      </w:r>
      <w:proofErr w:type="spellStart"/>
      <w:r w:rsidRPr="000B2AD5">
        <w:rPr>
          <w:rStyle w:val="VerbatimChar"/>
        </w:rPr>
        <w:t>ckancli.rb</w:t>
      </w:r>
      <w:proofErr w:type="spellEnd"/>
      <w:r w:rsidRPr="000B2AD5">
        <w:rPr>
          <w:rStyle w:val="VerbatimChar"/>
        </w:rPr>
        <w:t xml:space="preserve"> </w:t>
      </w:r>
      <w:proofErr w:type="spellStart"/>
      <w:r w:rsidRPr="000B2AD5">
        <w:rPr>
          <w:rStyle w:val="VerbatimChar"/>
        </w:rPr>
        <w:t>upload</w:t>
      </w:r>
      <w:proofErr w:type="spellEnd"/>
      <w:r w:rsidRPr="000B2AD5">
        <w:rPr>
          <w:rStyle w:val="VerbatimChar"/>
        </w:rPr>
        <w:t xml:space="preserve"> -d C:\my_csv_collection\ -c </w:t>
      </w:r>
      <w:proofErr w:type="spellStart"/>
      <w:r w:rsidRPr="000B2AD5">
        <w:rPr>
          <w:rStyle w:val="VerbatimChar"/>
        </w:rPr>
        <w:t>config.json</w:t>
      </w:r>
      <w:proofErr w:type="spellEnd"/>
      <w:r w:rsidRPr="000B2AD5">
        <w:rPr>
          <w:rStyle w:val="VerbatimChar"/>
        </w:rPr>
        <w:t xml:space="preserve"> -r </w:t>
      </w:r>
      <w:proofErr w:type="spellStart"/>
      <w:r w:rsidRPr="000B2AD5">
        <w:rPr>
          <w:rStyle w:val="VerbatimChar"/>
        </w:rPr>
        <w:t>resource.json</w:t>
      </w:r>
      <w:proofErr w:type="spellEnd"/>
    </w:p>
    <w:p w14:paraId="3E1C3A3E" w14:textId="77777777" w:rsidR="001E717C" w:rsidRPr="000B2AD5" w:rsidRDefault="001E717C" w:rsidP="001E717C">
      <w:r>
        <w:t>Lai apskatītu palīgu, izpildiet komandu</w:t>
      </w:r>
      <w:r w:rsidRPr="000B2AD5">
        <w:t>:</w:t>
      </w:r>
    </w:p>
    <w:p w14:paraId="5BF32B1F" w14:textId="77777777" w:rsidR="001E717C" w:rsidRPr="000B2AD5" w:rsidRDefault="001E717C" w:rsidP="001E717C">
      <w:pPr>
        <w:pStyle w:val="SourceCode"/>
        <w:jc w:val="both"/>
      </w:pPr>
      <w:r w:rsidRPr="000B2AD5">
        <w:rPr>
          <w:rStyle w:val="VerbatimChar"/>
        </w:rPr>
        <w:t xml:space="preserve">$ </w:t>
      </w:r>
      <w:proofErr w:type="spellStart"/>
      <w:r w:rsidRPr="000B2AD5">
        <w:rPr>
          <w:rStyle w:val="VerbatimChar"/>
        </w:rPr>
        <w:t>ckancli.rb</w:t>
      </w:r>
      <w:proofErr w:type="spellEnd"/>
      <w:r w:rsidRPr="000B2AD5">
        <w:rPr>
          <w:rStyle w:val="VerbatimChar"/>
        </w:rPr>
        <w:t xml:space="preserve"> </w:t>
      </w:r>
      <w:proofErr w:type="spellStart"/>
      <w:r w:rsidRPr="000B2AD5">
        <w:rPr>
          <w:rStyle w:val="VerbatimChar"/>
        </w:rPr>
        <w:t>help</w:t>
      </w:r>
      <w:proofErr w:type="spellEnd"/>
    </w:p>
    <w:p w14:paraId="1ACA32DC" w14:textId="09BB71AA" w:rsidR="001E717C" w:rsidRDefault="001206E6" w:rsidP="001206E6">
      <w:pPr>
        <w:pStyle w:val="Heading2"/>
      </w:pPr>
      <w:bookmarkStart w:id="12" w:name="_Toc18594205"/>
      <w:bookmarkStart w:id="13" w:name="configuration"/>
      <w:r>
        <w:t>Atjaunošana</w:t>
      </w:r>
      <w:bookmarkEnd w:id="12"/>
    </w:p>
    <w:p w14:paraId="64D8F0FA" w14:textId="11C9B8E3" w:rsidR="001206E6" w:rsidRPr="000B2AD5" w:rsidRDefault="001206E6" w:rsidP="001206E6">
      <w:r>
        <w:t>Lai atjaunotu rīku uz aktuālo versiju, jāizpilda komanda</w:t>
      </w:r>
      <w:r w:rsidRPr="000B2AD5">
        <w:t>:</w:t>
      </w:r>
    </w:p>
    <w:p w14:paraId="71A198EF" w14:textId="6D6CFA40" w:rsidR="001206E6" w:rsidRPr="000B2AD5" w:rsidRDefault="001206E6" w:rsidP="001206E6">
      <w:pPr>
        <w:pStyle w:val="SourceCode"/>
        <w:jc w:val="both"/>
      </w:pPr>
      <w:r w:rsidRPr="000B2AD5">
        <w:rPr>
          <w:rStyle w:val="VerbatimChar"/>
        </w:rPr>
        <w:t xml:space="preserve">$ </w:t>
      </w:r>
      <w:proofErr w:type="spellStart"/>
      <w:r w:rsidRPr="000B2AD5">
        <w:rPr>
          <w:rStyle w:val="VerbatimChar"/>
        </w:rPr>
        <w:t>gem</w:t>
      </w:r>
      <w:proofErr w:type="spellEnd"/>
      <w:r w:rsidRPr="000B2AD5">
        <w:rPr>
          <w:rStyle w:val="VerbatimChar"/>
        </w:rPr>
        <w:t xml:space="preserve"> </w:t>
      </w:r>
      <w:proofErr w:type="spellStart"/>
      <w:r>
        <w:rPr>
          <w:rStyle w:val="VerbatimChar"/>
        </w:rPr>
        <w:t>update</w:t>
      </w:r>
      <w:proofErr w:type="spellEnd"/>
      <w:r w:rsidRPr="000B2AD5">
        <w:rPr>
          <w:rStyle w:val="VerbatimChar"/>
        </w:rPr>
        <w:t xml:space="preserve"> </w:t>
      </w:r>
      <w:proofErr w:type="spellStart"/>
      <w:r w:rsidRPr="000B2AD5">
        <w:rPr>
          <w:rStyle w:val="VerbatimChar"/>
        </w:rPr>
        <w:t>ckan_cli</w:t>
      </w:r>
      <w:proofErr w:type="spellEnd"/>
    </w:p>
    <w:p w14:paraId="66A08549" w14:textId="50A65ED9" w:rsidR="006037DD" w:rsidRDefault="006037DD">
      <w:pPr>
        <w:widowControl/>
        <w:autoSpaceDE/>
        <w:autoSpaceDN/>
        <w:adjustRightInd/>
        <w:jc w:val="left"/>
        <w:rPr>
          <w:rFonts w:eastAsiaTheme="majorEastAsia"/>
          <w:b/>
          <w:bCs/>
          <w:noProof/>
          <w:color w:val="4E4E52" w:themeColor="accent1" w:themeShade="B5"/>
          <w:sz w:val="36"/>
          <w:szCs w:val="28"/>
        </w:rPr>
      </w:pPr>
      <w:r>
        <w:rPr>
          <w:rFonts w:eastAsiaTheme="majorEastAsia"/>
        </w:rPr>
        <w:br w:type="page"/>
      </w:r>
    </w:p>
    <w:p w14:paraId="5EAE7441" w14:textId="5FB5ACF3" w:rsidR="001206E6" w:rsidRDefault="001C3508" w:rsidP="001C3508">
      <w:pPr>
        <w:pStyle w:val="Heading2"/>
        <w:rPr>
          <w:rFonts w:eastAsiaTheme="majorEastAsia"/>
        </w:rPr>
      </w:pPr>
      <w:bookmarkStart w:id="14" w:name="_Toc18594206"/>
      <w:r>
        <w:rPr>
          <w:rFonts w:eastAsiaTheme="majorEastAsia"/>
        </w:rPr>
        <w:lastRenderedPageBreak/>
        <w:t>Komandas un parametri</w:t>
      </w:r>
      <w:bookmarkEnd w:id="14"/>
    </w:p>
    <w:p w14:paraId="21F1C83A" w14:textId="4575A9CF" w:rsidR="001C3508" w:rsidRPr="005D4B0E" w:rsidRDefault="001C3508" w:rsidP="001C3508">
      <w:pPr>
        <w:pStyle w:val="RIXbody"/>
        <w:rPr>
          <w:rFonts w:eastAsiaTheme="majorEastAsia"/>
          <w:sz w:val="22"/>
        </w:rPr>
      </w:pPr>
      <w:r>
        <w:rPr>
          <w:rFonts w:eastAsiaTheme="majorEastAsia"/>
        </w:rPr>
        <w:t>Visas pieejamās komandas un to parametri ir apr</w:t>
      </w:r>
      <w:r w:rsidR="005D4B0E">
        <w:rPr>
          <w:rFonts w:eastAsiaTheme="majorEastAsia"/>
        </w:rPr>
        <w:t xml:space="preserve">akstīti arī CKAN CLI </w:t>
      </w:r>
      <w:proofErr w:type="spellStart"/>
      <w:r w:rsidR="005D4B0E">
        <w:rPr>
          <w:rFonts w:eastAsiaTheme="majorEastAsia"/>
        </w:rPr>
        <w:t>komandrīkā</w:t>
      </w:r>
      <w:proofErr w:type="spellEnd"/>
      <w:r w:rsidR="005D4B0E">
        <w:rPr>
          <w:rFonts w:eastAsiaTheme="majorEastAsia"/>
        </w:rPr>
        <w:t xml:space="preserve"> </w:t>
      </w:r>
      <w:r w:rsidR="005D4B0E" w:rsidRPr="005D4B0E">
        <w:rPr>
          <w:rFonts w:eastAsiaTheme="majorEastAsia"/>
          <w:sz w:val="22"/>
        </w:rPr>
        <w:t>(</w:t>
      </w:r>
      <w:r w:rsidR="005D4B0E" w:rsidRPr="005D4B0E">
        <w:rPr>
          <w:rFonts w:ascii="Consolas" w:eastAsiaTheme="majorEastAsia" w:hAnsi="Consolas"/>
          <w:sz w:val="22"/>
        </w:rPr>
        <w:t xml:space="preserve">$ </w:t>
      </w:r>
      <w:proofErr w:type="spellStart"/>
      <w:r w:rsidR="005D4B0E" w:rsidRPr="005D4B0E">
        <w:rPr>
          <w:rFonts w:ascii="Consolas" w:eastAsiaTheme="majorEastAsia" w:hAnsi="Consolas"/>
          <w:sz w:val="22"/>
        </w:rPr>
        <w:t>ckancli.rb</w:t>
      </w:r>
      <w:proofErr w:type="spellEnd"/>
      <w:r w:rsidR="005D4B0E" w:rsidRPr="005D4B0E">
        <w:rPr>
          <w:rFonts w:ascii="Consolas" w:eastAsiaTheme="majorEastAsia" w:hAnsi="Consolas"/>
          <w:sz w:val="22"/>
        </w:rPr>
        <w:t xml:space="preserve"> </w:t>
      </w:r>
      <w:proofErr w:type="spellStart"/>
      <w:r w:rsidR="005D4B0E" w:rsidRPr="005D4B0E">
        <w:rPr>
          <w:rFonts w:ascii="Consolas" w:eastAsiaTheme="majorEastAsia" w:hAnsi="Consolas"/>
          <w:sz w:val="22"/>
        </w:rPr>
        <w:t>help</w:t>
      </w:r>
      <w:proofErr w:type="spellEnd"/>
      <w:r w:rsidR="005D4B0E" w:rsidRPr="005D4B0E">
        <w:rPr>
          <w:rFonts w:eastAsiaTheme="majorEastAsia"/>
          <w:sz w:val="22"/>
        </w:rPr>
        <w:t>)</w:t>
      </w:r>
    </w:p>
    <w:p w14:paraId="29D8840C" w14:textId="6E22946F" w:rsidR="001C3508" w:rsidRDefault="001C3508" w:rsidP="001C3508">
      <w:pPr>
        <w:pStyle w:val="Heading3"/>
        <w:rPr>
          <w:rFonts w:eastAsiaTheme="majorEastAsia"/>
        </w:rPr>
      </w:pPr>
      <w:bookmarkStart w:id="15" w:name="_Toc18594207"/>
      <w:r>
        <w:rPr>
          <w:rFonts w:eastAsiaTheme="majorEastAsia"/>
        </w:rPr>
        <w:t>Pamatdarbība</w:t>
      </w:r>
      <w:bookmarkEnd w:id="15"/>
    </w:p>
    <w:p w14:paraId="7572F77E" w14:textId="2AE00954" w:rsidR="001C3508" w:rsidRDefault="00476010" w:rsidP="001C3508">
      <w:pPr>
        <w:pStyle w:val="RIXbody"/>
        <w:rPr>
          <w:rFonts w:eastAsiaTheme="majorEastAsia"/>
        </w:rPr>
      </w:pPr>
      <w:proofErr w:type="spellStart"/>
      <w:r>
        <w:rPr>
          <w:rFonts w:eastAsiaTheme="majorEastAsia"/>
        </w:rPr>
        <w:t>Pamatkomanda</w:t>
      </w:r>
      <w:proofErr w:type="spellEnd"/>
      <w:r>
        <w:rPr>
          <w:rFonts w:eastAsiaTheme="majorEastAsia"/>
        </w:rPr>
        <w:t xml:space="preserve"> resursu </w:t>
      </w:r>
      <w:proofErr w:type="spellStart"/>
      <w:r>
        <w:rPr>
          <w:rFonts w:eastAsiaTheme="majorEastAsia"/>
        </w:rPr>
        <w:t>ielādei</w:t>
      </w:r>
      <w:proofErr w:type="spellEnd"/>
      <w:r>
        <w:rPr>
          <w:rFonts w:eastAsiaTheme="majorEastAsia"/>
        </w:rPr>
        <w:t xml:space="preserve"> ir “</w:t>
      </w:r>
      <w:proofErr w:type="spellStart"/>
      <w:r>
        <w:rPr>
          <w:rFonts w:eastAsiaTheme="majorEastAsia"/>
        </w:rPr>
        <w:t>upload</w:t>
      </w:r>
      <w:proofErr w:type="spellEnd"/>
      <w:r>
        <w:rPr>
          <w:rFonts w:eastAsiaTheme="majorEastAsia"/>
        </w:rPr>
        <w:t>” un o</w:t>
      </w:r>
      <w:r w:rsidR="001C3508">
        <w:rPr>
          <w:rFonts w:eastAsiaTheme="majorEastAsia"/>
        </w:rPr>
        <w:t>bligātie norādāmie parametri, lai augšupielādētu datnes CKAN, ir:</w:t>
      </w:r>
    </w:p>
    <w:p w14:paraId="4BA1A22C" w14:textId="4618D1FD" w:rsidR="001C3508" w:rsidRPr="001C3508" w:rsidRDefault="001C3508" w:rsidP="001C3508">
      <w:pPr>
        <w:pStyle w:val="RIXbody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>katalogs</w:t>
      </w:r>
      <w:r w:rsidRPr="001C3508">
        <w:rPr>
          <w:rFonts w:eastAsiaTheme="majorEastAsia"/>
        </w:rPr>
        <w:t xml:space="preserve"> "-d". </w:t>
      </w:r>
      <w:r>
        <w:rPr>
          <w:rFonts w:eastAsiaTheme="majorEastAsia"/>
        </w:rPr>
        <w:t>Lokālais ceļš uz datni/katalogu</w:t>
      </w:r>
      <w:r w:rsidRPr="001C3508">
        <w:rPr>
          <w:rFonts w:eastAsiaTheme="majorEastAsia"/>
        </w:rPr>
        <w:t xml:space="preserve"> </w:t>
      </w:r>
      <w:r>
        <w:rPr>
          <w:rFonts w:eastAsiaTheme="majorEastAsia"/>
        </w:rPr>
        <w:t>vai URL uz tīmekļa resursu</w:t>
      </w:r>
      <w:r w:rsidRPr="001C3508">
        <w:rPr>
          <w:rFonts w:eastAsiaTheme="majorEastAsia"/>
        </w:rPr>
        <w:t xml:space="preserve"> (</w:t>
      </w:r>
      <w:r>
        <w:rPr>
          <w:rFonts w:eastAsiaTheme="majorEastAsia"/>
        </w:rPr>
        <w:t xml:space="preserve">jāsākas ar </w:t>
      </w:r>
      <w:proofErr w:type="spellStart"/>
      <w:r>
        <w:rPr>
          <w:rFonts w:eastAsiaTheme="majorEastAsia"/>
        </w:rPr>
        <w:t>http</w:t>
      </w:r>
      <w:proofErr w:type="spellEnd"/>
      <w:r>
        <w:rPr>
          <w:rFonts w:eastAsiaTheme="majorEastAsia"/>
        </w:rPr>
        <w:t xml:space="preserve"> vai </w:t>
      </w:r>
      <w:proofErr w:type="spellStart"/>
      <w:r>
        <w:rPr>
          <w:rFonts w:eastAsiaTheme="majorEastAsia"/>
        </w:rPr>
        <w:t>https</w:t>
      </w:r>
      <w:proofErr w:type="spellEnd"/>
      <w:r>
        <w:rPr>
          <w:rFonts w:eastAsiaTheme="majorEastAsia"/>
        </w:rPr>
        <w:t xml:space="preserve"> protokolu</w:t>
      </w:r>
      <w:r w:rsidRPr="001C3508">
        <w:rPr>
          <w:rFonts w:eastAsiaTheme="majorEastAsia"/>
        </w:rPr>
        <w:t>).</w:t>
      </w:r>
    </w:p>
    <w:p w14:paraId="12D749BA" w14:textId="0616D366" w:rsidR="001C3508" w:rsidRPr="001C3508" w:rsidRDefault="001C3508" w:rsidP="001C3508">
      <w:pPr>
        <w:pStyle w:val="RIXbody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>globālā konfigurācija</w:t>
      </w:r>
      <w:r w:rsidRPr="001C3508">
        <w:rPr>
          <w:rFonts w:eastAsiaTheme="majorEastAsia"/>
        </w:rPr>
        <w:t xml:space="preserve"> "-c". </w:t>
      </w:r>
      <w:r>
        <w:rPr>
          <w:rFonts w:eastAsiaTheme="majorEastAsia"/>
        </w:rPr>
        <w:t>Ceļš uz globālās konfigurācijas datni</w:t>
      </w:r>
      <w:r w:rsidRPr="001C3508">
        <w:rPr>
          <w:rFonts w:eastAsiaTheme="majorEastAsia"/>
        </w:rPr>
        <w:t xml:space="preserve">. </w:t>
      </w:r>
      <w:r>
        <w:rPr>
          <w:rFonts w:eastAsiaTheme="majorEastAsia"/>
        </w:rPr>
        <w:t>Ceļam jābūt absolūtam vai relatīvam attiecībā pret kataloga parametrā norādīto</w:t>
      </w:r>
      <w:r w:rsidRPr="001C3508">
        <w:rPr>
          <w:rFonts w:eastAsiaTheme="majorEastAsia"/>
        </w:rPr>
        <w:t xml:space="preserve">. </w:t>
      </w:r>
      <w:r>
        <w:rPr>
          <w:rFonts w:eastAsiaTheme="majorEastAsia"/>
        </w:rPr>
        <w:t>Skatīt konfigurēšanas sadaļu papildu informācijai.</w:t>
      </w:r>
    </w:p>
    <w:p w14:paraId="08BE93BA" w14:textId="520788C5" w:rsidR="001C3508" w:rsidRPr="001C3508" w:rsidRDefault="001C3508" w:rsidP="001C3508">
      <w:pPr>
        <w:pStyle w:val="RIXbody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>resursa konfigurācija</w:t>
      </w:r>
      <w:r w:rsidRPr="001C3508">
        <w:rPr>
          <w:rFonts w:eastAsiaTheme="majorEastAsia"/>
        </w:rPr>
        <w:t xml:space="preserve"> "-r". </w:t>
      </w:r>
      <w:r>
        <w:rPr>
          <w:rFonts w:eastAsiaTheme="majorEastAsia"/>
        </w:rPr>
        <w:t>Ceļš uz resursa metadatu datni</w:t>
      </w:r>
      <w:r w:rsidRPr="001C3508">
        <w:rPr>
          <w:rFonts w:eastAsiaTheme="majorEastAsia"/>
        </w:rPr>
        <w:t xml:space="preserve">. </w:t>
      </w:r>
      <w:r>
        <w:rPr>
          <w:rFonts w:eastAsiaTheme="majorEastAsia"/>
        </w:rPr>
        <w:t>Ceļam jābūt absolūtam vai relatīvam attiecībā pret kataloga parametrā norādīto</w:t>
      </w:r>
      <w:r w:rsidRPr="001C3508">
        <w:rPr>
          <w:rFonts w:eastAsiaTheme="majorEastAsia"/>
        </w:rPr>
        <w:t xml:space="preserve">. </w:t>
      </w:r>
      <w:r>
        <w:rPr>
          <w:rFonts w:eastAsiaTheme="majorEastAsia"/>
        </w:rPr>
        <w:t>Skatīt konfigurēšanas sadaļu papildu informācijai.</w:t>
      </w:r>
    </w:p>
    <w:p w14:paraId="3C21053E" w14:textId="12DE6DF9" w:rsidR="001C3508" w:rsidRPr="00476010" w:rsidRDefault="001C3508" w:rsidP="001C3508">
      <w:pPr>
        <w:pStyle w:val="SourceCode"/>
        <w:jc w:val="both"/>
        <w:rPr>
          <w:rStyle w:val="VerbatimChar"/>
          <w:sz w:val="18"/>
          <w:szCs w:val="20"/>
        </w:rPr>
      </w:pPr>
      <w:r w:rsidRPr="00476010">
        <w:rPr>
          <w:rStyle w:val="VerbatimChar"/>
          <w:sz w:val="20"/>
          <w:szCs w:val="22"/>
        </w:rPr>
        <w:t xml:space="preserve">$ </w:t>
      </w:r>
      <w:proofErr w:type="spellStart"/>
      <w:r w:rsidRPr="00476010">
        <w:rPr>
          <w:rStyle w:val="VerbatimChar"/>
          <w:b/>
          <w:bCs/>
          <w:sz w:val="18"/>
          <w:szCs w:val="20"/>
        </w:rPr>
        <w:t>ckancli.rb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proofErr w:type="spellStart"/>
      <w:r w:rsidRPr="00476010">
        <w:rPr>
          <w:rStyle w:val="VerbatimChar"/>
          <w:b/>
          <w:bCs/>
          <w:sz w:val="18"/>
          <w:szCs w:val="20"/>
        </w:rPr>
        <w:t>upload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r w:rsidRPr="00476010">
        <w:rPr>
          <w:rStyle w:val="VerbatimChar"/>
          <w:b/>
          <w:bCs/>
          <w:sz w:val="18"/>
          <w:szCs w:val="20"/>
        </w:rPr>
        <w:t>-d</w:t>
      </w:r>
      <w:r w:rsidRPr="00476010">
        <w:rPr>
          <w:rStyle w:val="VerbatimChar"/>
          <w:sz w:val="18"/>
          <w:szCs w:val="20"/>
        </w:rPr>
        <w:t xml:space="preserve"> C:\my_csv_collection\ </w:t>
      </w:r>
      <w:r w:rsidRPr="00476010">
        <w:rPr>
          <w:rStyle w:val="VerbatimChar"/>
          <w:b/>
          <w:bCs/>
          <w:sz w:val="18"/>
          <w:szCs w:val="20"/>
        </w:rPr>
        <w:t>-c</w:t>
      </w:r>
      <w:r w:rsidRPr="00476010">
        <w:rPr>
          <w:rStyle w:val="VerbatimChar"/>
          <w:sz w:val="18"/>
          <w:szCs w:val="20"/>
        </w:rPr>
        <w:t xml:space="preserve"> </w:t>
      </w:r>
      <w:proofErr w:type="spellStart"/>
      <w:r w:rsidRPr="00476010">
        <w:rPr>
          <w:rStyle w:val="VerbatimChar"/>
          <w:sz w:val="18"/>
          <w:szCs w:val="20"/>
        </w:rPr>
        <w:t>config.json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r w:rsidRPr="00476010">
        <w:rPr>
          <w:rStyle w:val="VerbatimChar"/>
          <w:b/>
          <w:bCs/>
          <w:sz w:val="18"/>
          <w:szCs w:val="20"/>
        </w:rPr>
        <w:t>-r</w:t>
      </w:r>
      <w:r w:rsidRPr="00476010">
        <w:rPr>
          <w:rStyle w:val="VerbatimChar"/>
          <w:sz w:val="18"/>
          <w:szCs w:val="20"/>
        </w:rPr>
        <w:t xml:space="preserve"> </w:t>
      </w:r>
      <w:proofErr w:type="spellStart"/>
      <w:r w:rsidRPr="00476010">
        <w:rPr>
          <w:rStyle w:val="VerbatimChar"/>
          <w:sz w:val="18"/>
          <w:szCs w:val="20"/>
        </w:rPr>
        <w:t>resource.json</w:t>
      </w:r>
      <w:proofErr w:type="spellEnd"/>
    </w:p>
    <w:p w14:paraId="7A2DA7CB" w14:textId="4483CFD5" w:rsidR="00476010" w:rsidRDefault="00476010" w:rsidP="00476010">
      <w:pPr>
        <w:pStyle w:val="Heading3"/>
        <w:rPr>
          <w:rFonts w:eastAsiaTheme="majorEastAsia"/>
        </w:rPr>
      </w:pPr>
      <w:bookmarkStart w:id="16" w:name="_Toc18594208"/>
      <w:r>
        <w:rPr>
          <w:rFonts w:eastAsiaTheme="majorEastAsia"/>
        </w:rPr>
        <w:t>Validēšana</w:t>
      </w:r>
      <w:bookmarkEnd w:id="16"/>
    </w:p>
    <w:tbl>
      <w:tblPr>
        <w:tblStyle w:val="TableGrid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E440DB" w14:paraId="5E9A9D7D" w14:textId="77777777" w:rsidTr="00035A45">
        <w:tc>
          <w:tcPr>
            <w:tcW w:w="9072" w:type="dxa"/>
            <w:vAlign w:val="center"/>
          </w:tcPr>
          <w:p w14:paraId="7A768D6F" w14:textId="77777777" w:rsidR="00321032" w:rsidRDefault="00E440DB" w:rsidP="00E440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Valiedēšanai</w:t>
            </w:r>
            <w:proofErr w:type="spellEnd"/>
            <w:r>
              <w:rPr>
                <w:sz w:val="20"/>
              </w:rPr>
              <w:t xml:space="preserve"> tiek izmantots </w:t>
            </w:r>
            <w:hyperlink r:id="rId26" w:history="1">
              <w:r w:rsidRPr="00E440DB">
                <w:rPr>
                  <w:rStyle w:val="Hyperlink"/>
                  <w:sz w:val="20"/>
                </w:rPr>
                <w:t xml:space="preserve">CSV </w:t>
              </w:r>
              <w:proofErr w:type="spellStart"/>
              <w:r w:rsidRPr="00E440DB">
                <w:rPr>
                  <w:rStyle w:val="Hyperlink"/>
                  <w:sz w:val="20"/>
                </w:rPr>
                <w:t>Lint</w:t>
              </w:r>
              <w:proofErr w:type="spellEnd"/>
            </w:hyperlink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validators</w:t>
            </w:r>
            <w:proofErr w:type="spellEnd"/>
            <w:r>
              <w:rPr>
                <w:sz w:val="20"/>
              </w:rPr>
              <w:t xml:space="preserve">, kam var būt nepieciešamas </w:t>
            </w:r>
            <w:proofErr w:type="spellStart"/>
            <w:r>
              <w:rPr>
                <w:sz w:val="20"/>
              </w:rPr>
              <w:t>Ruby</w:t>
            </w:r>
            <w:proofErr w:type="spellEnd"/>
            <w:r>
              <w:rPr>
                <w:sz w:val="20"/>
              </w:rPr>
              <w:t xml:space="preserve"> Rails funkcijas. </w:t>
            </w:r>
          </w:p>
          <w:p w14:paraId="370CAE1A" w14:textId="5EE46153" w:rsidR="00321032" w:rsidRDefault="00E440DB" w:rsidP="00E440DB">
            <w:pPr>
              <w:rPr>
                <w:sz w:val="20"/>
              </w:rPr>
            </w:pPr>
            <w:r>
              <w:rPr>
                <w:sz w:val="20"/>
              </w:rPr>
              <w:t xml:space="preserve">Ja validēšana nedarbojas, </w:t>
            </w:r>
            <w:r w:rsidR="00321032">
              <w:rPr>
                <w:sz w:val="20"/>
              </w:rPr>
              <w:t>nepieciešams veikt šādas papildu darbības:</w:t>
            </w:r>
          </w:p>
          <w:p w14:paraId="3C663272" w14:textId="77777777" w:rsidR="00321032" w:rsidRDefault="00321032" w:rsidP="00E440D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="00E440DB" w:rsidRPr="00321032">
              <w:rPr>
                <w:sz w:val="20"/>
              </w:rPr>
              <w:t xml:space="preserve">zstādīt </w:t>
            </w:r>
            <w:proofErr w:type="spellStart"/>
            <w:r>
              <w:rPr>
                <w:sz w:val="20"/>
              </w:rPr>
              <w:t>Ruby</w:t>
            </w:r>
            <w:proofErr w:type="spellEnd"/>
            <w:r>
              <w:rPr>
                <w:sz w:val="20"/>
              </w:rPr>
              <w:t xml:space="preserve"> </w:t>
            </w:r>
            <w:r w:rsidR="00E440DB" w:rsidRPr="00321032">
              <w:rPr>
                <w:sz w:val="20"/>
              </w:rPr>
              <w:t>Rails ar komandu “</w:t>
            </w:r>
            <w:proofErr w:type="spellStart"/>
            <w:r w:rsidR="00E440DB" w:rsidRPr="00321032">
              <w:rPr>
                <w:sz w:val="20"/>
              </w:rPr>
              <w:t>gem</w:t>
            </w:r>
            <w:proofErr w:type="spellEnd"/>
            <w:r w:rsidR="00E440DB" w:rsidRPr="00321032">
              <w:rPr>
                <w:sz w:val="20"/>
              </w:rPr>
              <w:t xml:space="preserve"> </w:t>
            </w:r>
            <w:proofErr w:type="spellStart"/>
            <w:r w:rsidR="00E440DB" w:rsidRPr="00321032">
              <w:rPr>
                <w:sz w:val="20"/>
              </w:rPr>
              <w:t>install</w:t>
            </w:r>
            <w:proofErr w:type="spellEnd"/>
            <w:r w:rsidR="00E440DB" w:rsidRPr="00321032">
              <w:rPr>
                <w:sz w:val="20"/>
              </w:rPr>
              <w:t xml:space="preserve"> </w:t>
            </w:r>
            <w:proofErr w:type="spellStart"/>
            <w:r w:rsidR="00E440DB" w:rsidRPr="00321032">
              <w:rPr>
                <w:sz w:val="20"/>
              </w:rPr>
              <w:t>rails</w:t>
            </w:r>
            <w:proofErr w:type="spellEnd"/>
            <w:r w:rsidR="00E440DB" w:rsidRPr="00321032">
              <w:rPr>
                <w:sz w:val="20"/>
              </w:rPr>
              <w:t>”</w:t>
            </w:r>
            <w:r>
              <w:rPr>
                <w:sz w:val="20"/>
              </w:rPr>
              <w:t>;</w:t>
            </w:r>
          </w:p>
          <w:p w14:paraId="37B7A2E7" w14:textId="77777777" w:rsidR="00321032" w:rsidRDefault="00E440DB" w:rsidP="00ED396E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21032">
              <w:rPr>
                <w:sz w:val="20"/>
              </w:rPr>
              <w:t xml:space="preserve">"C:\Ruby26-x64\lib\ruby\gems\2.6.0\gems\ckan_cli-1.0.2\lib\ckancli\commands\upload.rb" </w:t>
            </w:r>
          </w:p>
          <w:p w14:paraId="505ED6E8" w14:textId="311CC4D3" w:rsidR="00321032" w:rsidRDefault="00E440DB" w:rsidP="00ED396E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21032">
              <w:rPr>
                <w:sz w:val="20"/>
              </w:rPr>
              <w:t>pievieno</w:t>
            </w:r>
            <w:r w:rsidR="00321032" w:rsidRPr="00321032">
              <w:rPr>
                <w:sz w:val="20"/>
              </w:rPr>
              <w:t>t</w:t>
            </w:r>
            <w:r w:rsidRPr="00321032">
              <w:rPr>
                <w:sz w:val="20"/>
              </w:rPr>
              <w:t xml:space="preserve"> papildu rindas:</w:t>
            </w:r>
          </w:p>
          <w:p w14:paraId="0E74EA95" w14:textId="77777777" w:rsidR="00321032" w:rsidRDefault="00E440DB" w:rsidP="00321032">
            <w:pPr>
              <w:pStyle w:val="ListParagraph"/>
              <w:rPr>
                <w:sz w:val="20"/>
              </w:rPr>
            </w:pPr>
            <w:r w:rsidRPr="00321032">
              <w:rPr>
                <w:sz w:val="20"/>
              </w:rPr>
              <w:t>“</w:t>
            </w:r>
            <w:proofErr w:type="spellStart"/>
            <w:r w:rsidRPr="00321032">
              <w:rPr>
                <w:sz w:val="20"/>
              </w:rPr>
              <w:t>require</w:t>
            </w:r>
            <w:proofErr w:type="spellEnd"/>
            <w:r w:rsidRPr="00321032">
              <w:rPr>
                <w:sz w:val="20"/>
              </w:rPr>
              <w:t xml:space="preserve"> '</w:t>
            </w:r>
            <w:proofErr w:type="spellStart"/>
            <w:r w:rsidRPr="00321032">
              <w:rPr>
                <w:sz w:val="20"/>
              </w:rPr>
              <w:t>active_support</w:t>
            </w:r>
            <w:proofErr w:type="spellEnd"/>
            <w:r w:rsidRPr="00321032">
              <w:rPr>
                <w:sz w:val="20"/>
              </w:rPr>
              <w:t>'</w:t>
            </w:r>
          </w:p>
          <w:p w14:paraId="6AFF4AC5" w14:textId="77777777" w:rsidR="00E440DB" w:rsidRDefault="00E440DB" w:rsidP="00321032">
            <w:pPr>
              <w:pStyle w:val="ListParagraph"/>
              <w:rPr>
                <w:sz w:val="20"/>
              </w:rPr>
            </w:pPr>
            <w:proofErr w:type="spellStart"/>
            <w:r w:rsidRPr="00E440DB">
              <w:rPr>
                <w:sz w:val="20"/>
              </w:rPr>
              <w:t>require</w:t>
            </w:r>
            <w:proofErr w:type="spellEnd"/>
            <w:r w:rsidRPr="00E440DB">
              <w:rPr>
                <w:sz w:val="20"/>
              </w:rPr>
              <w:t xml:space="preserve"> '</w:t>
            </w:r>
            <w:proofErr w:type="spellStart"/>
            <w:r w:rsidRPr="00E440DB">
              <w:rPr>
                <w:sz w:val="20"/>
              </w:rPr>
              <w:t>active_support</w:t>
            </w:r>
            <w:proofErr w:type="spellEnd"/>
            <w:r w:rsidRPr="00E440DB">
              <w:rPr>
                <w:sz w:val="20"/>
              </w:rPr>
              <w:t>/</w:t>
            </w:r>
            <w:proofErr w:type="spellStart"/>
            <w:r w:rsidRPr="00E440DB">
              <w:rPr>
                <w:sz w:val="20"/>
              </w:rPr>
              <w:t>core_ext</w:t>
            </w:r>
            <w:proofErr w:type="spellEnd"/>
            <w:r w:rsidRPr="00E440DB">
              <w:rPr>
                <w:sz w:val="20"/>
              </w:rPr>
              <w:t>/</w:t>
            </w:r>
            <w:proofErr w:type="spellStart"/>
            <w:r w:rsidRPr="00E440DB">
              <w:rPr>
                <w:sz w:val="20"/>
              </w:rPr>
              <w:t>object</w:t>
            </w:r>
            <w:proofErr w:type="spellEnd"/>
            <w:r w:rsidRPr="00E440DB">
              <w:rPr>
                <w:sz w:val="20"/>
              </w:rPr>
              <w:t>'”</w:t>
            </w:r>
          </w:p>
          <w:p w14:paraId="032C8944" w14:textId="36580D34" w:rsidR="00321032" w:rsidRPr="00E440DB" w:rsidRDefault="00321032" w:rsidP="00321032">
            <w:pPr>
              <w:pStyle w:val="ListParagraph"/>
              <w:rPr>
                <w:sz w:val="20"/>
              </w:rPr>
            </w:pPr>
          </w:p>
        </w:tc>
      </w:tr>
    </w:tbl>
    <w:p w14:paraId="031287F3" w14:textId="418A563D" w:rsidR="00476010" w:rsidRDefault="00476010" w:rsidP="00476010">
      <w:pPr>
        <w:pStyle w:val="RIXbody"/>
        <w:rPr>
          <w:rFonts w:eastAsiaTheme="majorEastAsia"/>
        </w:rPr>
      </w:pPr>
      <w:r>
        <w:rPr>
          <w:rFonts w:eastAsiaTheme="majorEastAsia"/>
        </w:rPr>
        <w:t xml:space="preserve">Lai validētu CSV resursus, pirms to </w:t>
      </w:r>
      <w:proofErr w:type="spellStart"/>
      <w:r>
        <w:rPr>
          <w:rFonts w:eastAsiaTheme="majorEastAsia"/>
        </w:rPr>
        <w:t>ielādes</w:t>
      </w:r>
      <w:proofErr w:type="spellEnd"/>
      <w:r>
        <w:rPr>
          <w:rFonts w:eastAsiaTheme="majorEastAsia"/>
        </w:rPr>
        <w:t xml:space="preserve"> CKAN, var izmantot parametru validācijas shēmai:</w:t>
      </w:r>
    </w:p>
    <w:p w14:paraId="594C7EC5" w14:textId="77777777" w:rsidR="00476010" w:rsidRPr="00476010" w:rsidRDefault="00476010" w:rsidP="00476010">
      <w:pPr>
        <w:pStyle w:val="ListParagraph"/>
        <w:numPr>
          <w:ilvl w:val="0"/>
          <w:numId w:val="14"/>
        </w:numPr>
        <w:rPr>
          <w:rFonts w:eastAsiaTheme="majorEastAsia"/>
          <w:szCs w:val="24"/>
        </w:rPr>
      </w:pPr>
      <w:r w:rsidRPr="00476010">
        <w:rPr>
          <w:rFonts w:eastAsiaTheme="majorEastAsia"/>
        </w:rPr>
        <w:t xml:space="preserve">validācijas shēma "-v". Ceļš uz JSON validācijas shēmu. </w:t>
      </w:r>
      <w:r w:rsidRPr="00476010">
        <w:rPr>
          <w:rFonts w:eastAsiaTheme="majorEastAsia"/>
          <w:szCs w:val="24"/>
        </w:rPr>
        <w:t>Ceļam jābūt absolūtam vai relatīvam attiecībā pret kataloga parametrā norādīto. Skatīt konfigurēšanas sadaļu papildu informācijai.</w:t>
      </w:r>
    </w:p>
    <w:p w14:paraId="1099B147" w14:textId="419D0D56" w:rsidR="00476010" w:rsidRPr="00476010" w:rsidRDefault="00476010" w:rsidP="00476010">
      <w:pPr>
        <w:pStyle w:val="RIXbody"/>
        <w:rPr>
          <w:rStyle w:val="VerbatimChar"/>
          <w:b/>
          <w:bCs/>
          <w:sz w:val="18"/>
          <w:szCs w:val="20"/>
        </w:rPr>
      </w:pPr>
      <w:r w:rsidRPr="00476010">
        <w:rPr>
          <w:rStyle w:val="VerbatimChar"/>
          <w:sz w:val="20"/>
          <w:szCs w:val="22"/>
        </w:rPr>
        <w:t xml:space="preserve">$ </w:t>
      </w:r>
      <w:proofErr w:type="spellStart"/>
      <w:r w:rsidRPr="00476010">
        <w:rPr>
          <w:rStyle w:val="VerbatimChar"/>
          <w:sz w:val="18"/>
          <w:szCs w:val="20"/>
        </w:rPr>
        <w:t>ckancli.rb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proofErr w:type="spellStart"/>
      <w:r w:rsidRPr="00476010">
        <w:rPr>
          <w:rStyle w:val="VerbatimChar"/>
          <w:sz w:val="18"/>
          <w:szCs w:val="20"/>
        </w:rPr>
        <w:t>upload</w:t>
      </w:r>
      <w:proofErr w:type="spellEnd"/>
      <w:r w:rsidRPr="00476010">
        <w:rPr>
          <w:rStyle w:val="VerbatimChar"/>
          <w:sz w:val="18"/>
          <w:szCs w:val="20"/>
        </w:rPr>
        <w:t xml:space="preserve"> -d C:\my_csv_collection\ -c </w:t>
      </w:r>
      <w:proofErr w:type="spellStart"/>
      <w:r w:rsidRPr="00476010">
        <w:rPr>
          <w:rStyle w:val="VerbatimChar"/>
          <w:sz w:val="18"/>
          <w:szCs w:val="20"/>
        </w:rPr>
        <w:t>config.json</w:t>
      </w:r>
      <w:proofErr w:type="spellEnd"/>
      <w:r w:rsidRPr="00476010">
        <w:rPr>
          <w:rStyle w:val="VerbatimChar"/>
          <w:sz w:val="18"/>
          <w:szCs w:val="20"/>
        </w:rPr>
        <w:t xml:space="preserve"> -r </w:t>
      </w:r>
      <w:proofErr w:type="spellStart"/>
      <w:r w:rsidRPr="00476010">
        <w:rPr>
          <w:rStyle w:val="VerbatimChar"/>
          <w:sz w:val="18"/>
          <w:szCs w:val="20"/>
        </w:rPr>
        <w:t>resource.json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r w:rsidRPr="00476010">
        <w:rPr>
          <w:rStyle w:val="VerbatimChar"/>
          <w:b/>
          <w:bCs/>
          <w:sz w:val="18"/>
          <w:szCs w:val="20"/>
        </w:rPr>
        <w:t xml:space="preserve">-v </w:t>
      </w:r>
      <w:proofErr w:type="spellStart"/>
      <w:r w:rsidRPr="00476010">
        <w:rPr>
          <w:rStyle w:val="VerbatimChar"/>
          <w:b/>
          <w:bCs/>
          <w:sz w:val="18"/>
          <w:szCs w:val="20"/>
        </w:rPr>
        <w:t>schema.json</w:t>
      </w:r>
      <w:proofErr w:type="spellEnd"/>
    </w:p>
    <w:p w14:paraId="41158105" w14:textId="212AE70D" w:rsidR="00476010" w:rsidRPr="00476010" w:rsidRDefault="00476010" w:rsidP="00476010">
      <w:pPr>
        <w:pStyle w:val="Heading3"/>
      </w:pPr>
      <w:bookmarkStart w:id="17" w:name="_Toc18594209"/>
      <w:r>
        <w:t>Datņu paplašinājumu ignorēšana</w:t>
      </w:r>
      <w:bookmarkEnd w:id="17"/>
    </w:p>
    <w:p w14:paraId="13424909" w14:textId="515EDE77" w:rsidR="00476010" w:rsidRDefault="00476010" w:rsidP="00476010">
      <w:pPr>
        <w:pStyle w:val="RIXbody"/>
        <w:rPr>
          <w:rFonts w:eastAsiaTheme="majorEastAsia"/>
        </w:rPr>
      </w:pPr>
      <w:r>
        <w:rPr>
          <w:rFonts w:eastAsiaTheme="majorEastAsia"/>
        </w:rPr>
        <w:t>Pēc noklusējuma, CKAN CLI apstrādā tikai CSV datnes. Lai apstrādātu visas datnes, neatkarīgi no to paplašinājumiem, var izmantot parametru paplašinājumu ignorēšanai:</w:t>
      </w:r>
    </w:p>
    <w:p w14:paraId="70F892DE" w14:textId="1DDBF719" w:rsidR="00476010" w:rsidRPr="00476010" w:rsidRDefault="00476010" w:rsidP="00476010">
      <w:pPr>
        <w:pStyle w:val="ListParagraph"/>
        <w:numPr>
          <w:ilvl w:val="0"/>
          <w:numId w:val="14"/>
        </w:numPr>
        <w:rPr>
          <w:rFonts w:eastAsiaTheme="majorEastAsia"/>
          <w:szCs w:val="24"/>
        </w:rPr>
      </w:pPr>
      <w:r>
        <w:rPr>
          <w:rFonts w:eastAsiaTheme="majorEastAsia"/>
        </w:rPr>
        <w:t>ignorēt paplašinājumus</w:t>
      </w:r>
      <w:r w:rsidRPr="00476010">
        <w:rPr>
          <w:rFonts w:eastAsiaTheme="majorEastAsia"/>
        </w:rPr>
        <w:t xml:space="preserve"> "-i". </w:t>
      </w:r>
      <w:r>
        <w:rPr>
          <w:rFonts w:eastAsiaTheme="majorEastAsia"/>
        </w:rPr>
        <w:t>Ja ir uzstādīts, tad tiks apstrādātas visas datnes norādītajā katalogā</w:t>
      </w:r>
      <w:r w:rsidRPr="00476010">
        <w:rPr>
          <w:rFonts w:eastAsiaTheme="majorEastAsia"/>
          <w:szCs w:val="24"/>
        </w:rPr>
        <w:t>.</w:t>
      </w:r>
    </w:p>
    <w:p w14:paraId="0B273C1F" w14:textId="6E6F52F1" w:rsidR="00476010" w:rsidRDefault="00476010" w:rsidP="00476010">
      <w:pPr>
        <w:pStyle w:val="RIXbody"/>
        <w:rPr>
          <w:rStyle w:val="VerbatimChar"/>
          <w:sz w:val="18"/>
          <w:szCs w:val="20"/>
        </w:rPr>
      </w:pPr>
      <w:r w:rsidRPr="00476010">
        <w:rPr>
          <w:rStyle w:val="VerbatimChar"/>
          <w:sz w:val="20"/>
          <w:szCs w:val="22"/>
        </w:rPr>
        <w:t xml:space="preserve">$ </w:t>
      </w:r>
      <w:proofErr w:type="spellStart"/>
      <w:r w:rsidRPr="00476010">
        <w:rPr>
          <w:rStyle w:val="VerbatimChar"/>
          <w:sz w:val="18"/>
          <w:szCs w:val="20"/>
        </w:rPr>
        <w:t>ckancli.rb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proofErr w:type="spellStart"/>
      <w:r w:rsidRPr="00476010">
        <w:rPr>
          <w:rStyle w:val="VerbatimChar"/>
          <w:sz w:val="18"/>
          <w:szCs w:val="20"/>
        </w:rPr>
        <w:t>upload</w:t>
      </w:r>
      <w:proofErr w:type="spellEnd"/>
      <w:r w:rsidRPr="00476010">
        <w:rPr>
          <w:rStyle w:val="VerbatimChar"/>
          <w:sz w:val="18"/>
          <w:szCs w:val="20"/>
        </w:rPr>
        <w:t xml:space="preserve"> -d C:\my_csv_collection\ -c </w:t>
      </w:r>
      <w:proofErr w:type="spellStart"/>
      <w:r w:rsidRPr="00476010">
        <w:rPr>
          <w:rStyle w:val="VerbatimChar"/>
          <w:sz w:val="18"/>
          <w:szCs w:val="20"/>
        </w:rPr>
        <w:t>config.json</w:t>
      </w:r>
      <w:proofErr w:type="spellEnd"/>
      <w:r w:rsidRPr="00476010">
        <w:rPr>
          <w:rStyle w:val="VerbatimChar"/>
          <w:sz w:val="18"/>
          <w:szCs w:val="20"/>
        </w:rPr>
        <w:t xml:space="preserve"> -r </w:t>
      </w:r>
      <w:proofErr w:type="spellStart"/>
      <w:r w:rsidRPr="00476010">
        <w:rPr>
          <w:rStyle w:val="VerbatimChar"/>
          <w:sz w:val="18"/>
          <w:szCs w:val="20"/>
        </w:rPr>
        <w:t>resource.json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r w:rsidRPr="00476010">
        <w:rPr>
          <w:rStyle w:val="VerbatimChar"/>
          <w:b/>
          <w:bCs/>
          <w:sz w:val="18"/>
          <w:szCs w:val="20"/>
        </w:rPr>
        <w:t>-i</w:t>
      </w:r>
    </w:p>
    <w:p w14:paraId="20A90E63" w14:textId="00A43679" w:rsidR="00476010" w:rsidRDefault="00476010" w:rsidP="00476010">
      <w:pPr>
        <w:pStyle w:val="Heading3"/>
        <w:rPr>
          <w:rFonts w:eastAsiaTheme="majorEastAsia"/>
        </w:rPr>
      </w:pPr>
      <w:bookmarkStart w:id="18" w:name="_Toc18594210"/>
      <w:r>
        <w:rPr>
          <w:rFonts w:eastAsiaTheme="majorEastAsia"/>
        </w:rPr>
        <w:t>Modificēšanas datuma atjaunošana</w:t>
      </w:r>
      <w:bookmarkEnd w:id="18"/>
    </w:p>
    <w:p w14:paraId="7D1B5E25" w14:textId="4477140C" w:rsidR="00476010" w:rsidRPr="00476010" w:rsidRDefault="00476010" w:rsidP="00476010">
      <w:pPr>
        <w:rPr>
          <w:rFonts w:eastAsiaTheme="majorEastAsia"/>
          <w:szCs w:val="24"/>
        </w:rPr>
      </w:pPr>
      <w:r>
        <w:rPr>
          <w:rFonts w:eastAsiaTheme="majorEastAsia"/>
          <w:szCs w:val="24"/>
        </w:rPr>
        <w:t>Lai automātiski uzstādītu resursa modificēšanas datumu CKAN API, var izmantot parametru modificēšanas datuma atjaunošanai</w:t>
      </w:r>
      <w:r>
        <w:rPr>
          <w:rFonts w:eastAsiaTheme="majorEastAsia"/>
        </w:rPr>
        <w:t>:</w:t>
      </w:r>
    </w:p>
    <w:p w14:paraId="1DF7A848" w14:textId="22686FE6" w:rsidR="00476010" w:rsidRPr="00476010" w:rsidRDefault="00476010" w:rsidP="00476010">
      <w:pPr>
        <w:pStyle w:val="ListParagraph"/>
        <w:numPr>
          <w:ilvl w:val="0"/>
          <w:numId w:val="14"/>
        </w:numPr>
        <w:rPr>
          <w:rFonts w:eastAsiaTheme="majorEastAsia"/>
          <w:szCs w:val="24"/>
        </w:rPr>
      </w:pPr>
      <w:r>
        <w:rPr>
          <w:rFonts w:eastAsiaTheme="majorEastAsia"/>
        </w:rPr>
        <w:t>atjaunot modificēšanas datumu</w:t>
      </w:r>
      <w:r w:rsidRPr="00476010">
        <w:rPr>
          <w:rFonts w:eastAsiaTheme="majorEastAsia"/>
        </w:rPr>
        <w:t xml:space="preserve"> "-m". </w:t>
      </w:r>
      <w:r>
        <w:rPr>
          <w:rFonts w:eastAsiaTheme="majorEastAsia"/>
        </w:rPr>
        <w:t xml:space="preserve">Ja ir uzstādīts, resursa modificēšanas datums tiks </w:t>
      </w:r>
      <w:r>
        <w:rPr>
          <w:rFonts w:eastAsiaTheme="majorEastAsia"/>
        </w:rPr>
        <w:lastRenderedPageBreak/>
        <w:t>atjaunots kopā ar tā datni uz aktuālo datumu.</w:t>
      </w:r>
    </w:p>
    <w:p w14:paraId="40FF88EE" w14:textId="3F6B0609" w:rsidR="00EB166A" w:rsidRDefault="00476010" w:rsidP="00476010">
      <w:pPr>
        <w:pStyle w:val="RIXbody"/>
        <w:rPr>
          <w:rStyle w:val="VerbatimChar"/>
          <w:b/>
          <w:bCs/>
          <w:sz w:val="18"/>
          <w:szCs w:val="20"/>
        </w:rPr>
      </w:pPr>
      <w:r w:rsidRPr="00476010">
        <w:rPr>
          <w:rStyle w:val="VerbatimChar"/>
          <w:sz w:val="20"/>
          <w:szCs w:val="22"/>
        </w:rPr>
        <w:t xml:space="preserve">$ </w:t>
      </w:r>
      <w:proofErr w:type="spellStart"/>
      <w:r w:rsidRPr="00476010">
        <w:rPr>
          <w:rStyle w:val="VerbatimChar"/>
          <w:sz w:val="18"/>
          <w:szCs w:val="20"/>
        </w:rPr>
        <w:t>ckancli.rb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proofErr w:type="spellStart"/>
      <w:r w:rsidRPr="00476010">
        <w:rPr>
          <w:rStyle w:val="VerbatimChar"/>
          <w:sz w:val="18"/>
          <w:szCs w:val="20"/>
        </w:rPr>
        <w:t>upload</w:t>
      </w:r>
      <w:proofErr w:type="spellEnd"/>
      <w:r w:rsidRPr="00476010">
        <w:rPr>
          <w:rStyle w:val="VerbatimChar"/>
          <w:sz w:val="18"/>
          <w:szCs w:val="20"/>
        </w:rPr>
        <w:t xml:space="preserve"> -d C:\my_csv_collection\ -c </w:t>
      </w:r>
      <w:proofErr w:type="spellStart"/>
      <w:r w:rsidRPr="00476010">
        <w:rPr>
          <w:rStyle w:val="VerbatimChar"/>
          <w:sz w:val="18"/>
          <w:szCs w:val="20"/>
        </w:rPr>
        <w:t>config.json</w:t>
      </w:r>
      <w:proofErr w:type="spellEnd"/>
      <w:r w:rsidRPr="00476010">
        <w:rPr>
          <w:rStyle w:val="VerbatimChar"/>
          <w:sz w:val="18"/>
          <w:szCs w:val="20"/>
        </w:rPr>
        <w:t xml:space="preserve"> -r </w:t>
      </w:r>
      <w:proofErr w:type="spellStart"/>
      <w:r w:rsidRPr="00476010">
        <w:rPr>
          <w:rStyle w:val="VerbatimChar"/>
          <w:sz w:val="18"/>
          <w:szCs w:val="20"/>
        </w:rPr>
        <w:t>resource.json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r w:rsidR="00EB166A">
        <w:rPr>
          <w:rStyle w:val="VerbatimChar"/>
          <w:b/>
          <w:bCs/>
          <w:sz w:val="18"/>
          <w:szCs w:val="20"/>
        </w:rPr>
        <w:t>–</w:t>
      </w:r>
      <w:r w:rsidRPr="00476010">
        <w:rPr>
          <w:rStyle w:val="VerbatimChar"/>
          <w:b/>
          <w:bCs/>
          <w:sz w:val="18"/>
          <w:szCs w:val="20"/>
        </w:rPr>
        <w:t>m</w:t>
      </w:r>
    </w:p>
    <w:p w14:paraId="13ECC3AC" w14:textId="1FFED980" w:rsidR="00476010" w:rsidRDefault="00476010" w:rsidP="00476010">
      <w:pPr>
        <w:pStyle w:val="Heading3"/>
        <w:rPr>
          <w:rFonts w:eastAsiaTheme="majorEastAsia"/>
        </w:rPr>
      </w:pPr>
      <w:bookmarkStart w:id="19" w:name="_Toc18594211"/>
      <w:r>
        <w:rPr>
          <w:rFonts w:eastAsiaTheme="majorEastAsia"/>
        </w:rPr>
        <w:t>Esoša resursa pārrakstīšana</w:t>
      </w:r>
      <w:bookmarkEnd w:id="19"/>
    </w:p>
    <w:p w14:paraId="5DE4C1B5" w14:textId="30BA3F48" w:rsidR="00476010" w:rsidRDefault="00476010" w:rsidP="00476010">
      <w:pPr>
        <w:pStyle w:val="RIXbody"/>
        <w:rPr>
          <w:rFonts w:eastAsiaTheme="majorEastAsia"/>
        </w:rPr>
      </w:pPr>
      <w:r>
        <w:rPr>
          <w:rFonts w:eastAsiaTheme="majorEastAsia"/>
        </w:rPr>
        <w:t>Pēc noklusējuma, CKAN CLI nepārraksta resursu, ja tāds jau tika atrasts pēc resursa identifikatora. Lai pārrakstītu, var izmantot parametru pārrakstīšanai:</w:t>
      </w:r>
    </w:p>
    <w:p w14:paraId="2BE8171E" w14:textId="44A64603" w:rsidR="00476010" w:rsidRPr="00476010" w:rsidRDefault="00476010" w:rsidP="00476010">
      <w:pPr>
        <w:pStyle w:val="ListParagraph"/>
        <w:numPr>
          <w:ilvl w:val="0"/>
          <w:numId w:val="14"/>
        </w:numPr>
        <w:rPr>
          <w:rFonts w:eastAsiaTheme="majorEastAsia"/>
          <w:szCs w:val="24"/>
        </w:rPr>
      </w:pPr>
      <w:r>
        <w:rPr>
          <w:rFonts w:eastAsiaTheme="majorEastAsia"/>
        </w:rPr>
        <w:t>pārrakstīt</w:t>
      </w:r>
      <w:r w:rsidRPr="00476010">
        <w:rPr>
          <w:rFonts w:eastAsiaTheme="majorEastAsia"/>
        </w:rPr>
        <w:t xml:space="preserve"> "-w". </w:t>
      </w:r>
      <w:r>
        <w:rPr>
          <w:rFonts w:eastAsiaTheme="majorEastAsia"/>
        </w:rPr>
        <w:t>Ja ir uzstādīts, tad esošs resurss tiks pārrakstīts.</w:t>
      </w:r>
    </w:p>
    <w:p w14:paraId="01CBB5FD" w14:textId="04875B62" w:rsidR="00476010" w:rsidRDefault="00476010" w:rsidP="00476010">
      <w:pPr>
        <w:pStyle w:val="RIXbody"/>
        <w:rPr>
          <w:rStyle w:val="VerbatimChar"/>
          <w:sz w:val="18"/>
          <w:szCs w:val="20"/>
        </w:rPr>
      </w:pPr>
      <w:r w:rsidRPr="00476010">
        <w:rPr>
          <w:rStyle w:val="VerbatimChar"/>
          <w:sz w:val="20"/>
          <w:szCs w:val="22"/>
        </w:rPr>
        <w:t xml:space="preserve">$ </w:t>
      </w:r>
      <w:proofErr w:type="spellStart"/>
      <w:r w:rsidRPr="00476010">
        <w:rPr>
          <w:rStyle w:val="VerbatimChar"/>
          <w:sz w:val="18"/>
          <w:szCs w:val="20"/>
        </w:rPr>
        <w:t>ckancli.rb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proofErr w:type="spellStart"/>
      <w:r w:rsidRPr="00476010">
        <w:rPr>
          <w:rStyle w:val="VerbatimChar"/>
          <w:sz w:val="18"/>
          <w:szCs w:val="20"/>
        </w:rPr>
        <w:t>upload</w:t>
      </w:r>
      <w:proofErr w:type="spellEnd"/>
      <w:r w:rsidRPr="00476010">
        <w:rPr>
          <w:rStyle w:val="VerbatimChar"/>
          <w:sz w:val="18"/>
          <w:szCs w:val="20"/>
        </w:rPr>
        <w:t xml:space="preserve"> -d C:\my_csv_collection\ -c </w:t>
      </w:r>
      <w:proofErr w:type="spellStart"/>
      <w:r w:rsidRPr="00476010">
        <w:rPr>
          <w:rStyle w:val="VerbatimChar"/>
          <w:sz w:val="18"/>
          <w:szCs w:val="20"/>
        </w:rPr>
        <w:t>config.json</w:t>
      </w:r>
      <w:proofErr w:type="spellEnd"/>
      <w:r w:rsidRPr="00476010">
        <w:rPr>
          <w:rStyle w:val="VerbatimChar"/>
          <w:sz w:val="18"/>
          <w:szCs w:val="20"/>
        </w:rPr>
        <w:t xml:space="preserve"> -r </w:t>
      </w:r>
      <w:proofErr w:type="spellStart"/>
      <w:r w:rsidRPr="00476010">
        <w:rPr>
          <w:rStyle w:val="VerbatimChar"/>
          <w:sz w:val="18"/>
          <w:szCs w:val="20"/>
        </w:rPr>
        <w:t>resource.json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r w:rsidRPr="00476010">
        <w:rPr>
          <w:rStyle w:val="VerbatimChar"/>
          <w:b/>
          <w:bCs/>
          <w:sz w:val="18"/>
          <w:szCs w:val="20"/>
        </w:rPr>
        <w:t>-w</w:t>
      </w:r>
    </w:p>
    <w:p w14:paraId="0EEAB9C0" w14:textId="226700B0" w:rsidR="00476010" w:rsidRDefault="00476010" w:rsidP="00476010">
      <w:pPr>
        <w:pStyle w:val="Heading3"/>
        <w:rPr>
          <w:rFonts w:eastAsiaTheme="majorEastAsia"/>
        </w:rPr>
      </w:pPr>
      <w:bookmarkStart w:id="20" w:name="_Toc18594212"/>
      <w:r>
        <w:rPr>
          <w:rFonts w:eastAsiaTheme="majorEastAsia"/>
        </w:rPr>
        <w:t>Datu kopas metadatu atjaunošana</w:t>
      </w:r>
      <w:bookmarkEnd w:id="20"/>
    </w:p>
    <w:p w14:paraId="05AB5F7B" w14:textId="77777777" w:rsidR="007B03FC" w:rsidRPr="007B03FC" w:rsidRDefault="007B03FC" w:rsidP="007B03FC">
      <w:pPr>
        <w:rPr>
          <w:rFonts w:eastAsiaTheme="majorEastAsia"/>
          <w:szCs w:val="24"/>
        </w:rPr>
      </w:pPr>
      <w:r w:rsidRPr="007B03FC">
        <w:rPr>
          <w:rFonts w:eastAsiaTheme="majorEastAsia"/>
          <w:szCs w:val="24"/>
        </w:rPr>
        <w:t xml:space="preserve">Lai atjauninātu arī </w:t>
      </w:r>
      <w:proofErr w:type="spellStart"/>
      <w:r w:rsidRPr="007B03FC">
        <w:rPr>
          <w:rFonts w:eastAsiaTheme="majorEastAsia"/>
          <w:szCs w:val="24"/>
        </w:rPr>
        <w:t>pakotnes</w:t>
      </w:r>
      <w:proofErr w:type="spellEnd"/>
      <w:r w:rsidRPr="007B03FC">
        <w:rPr>
          <w:rFonts w:eastAsiaTheme="majorEastAsia"/>
          <w:szCs w:val="24"/>
        </w:rPr>
        <w:t xml:space="preserve"> metadatus, izmantojiet datu kopas konfigurācijas opciju:</w:t>
      </w:r>
    </w:p>
    <w:p w14:paraId="6343FE0F" w14:textId="3576C3FD" w:rsidR="007B03FC" w:rsidRPr="007B03FC" w:rsidRDefault="007B03FC" w:rsidP="007B03FC">
      <w:pPr>
        <w:pStyle w:val="ListParagraph"/>
        <w:numPr>
          <w:ilvl w:val="0"/>
          <w:numId w:val="14"/>
        </w:numPr>
        <w:rPr>
          <w:rFonts w:eastAsiaTheme="majorEastAsia"/>
        </w:rPr>
      </w:pPr>
      <w:proofErr w:type="spellStart"/>
      <w:r>
        <w:rPr>
          <w:rFonts w:eastAsiaTheme="majorEastAsia"/>
        </w:rPr>
        <w:t>pakotnes</w:t>
      </w:r>
      <w:proofErr w:type="spellEnd"/>
      <w:r>
        <w:rPr>
          <w:rFonts w:eastAsiaTheme="majorEastAsia"/>
        </w:rPr>
        <w:t xml:space="preserve"> konfigurācija</w:t>
      </w:r>
      <w:r w:rsidRPr="007B03FC">
        <w:rPr>
          <w:rFonts w:eastAsiaTheme="majorEastAsia"/>
        </w:rPr>
        <w:t xml:space="preserve"> "-p". Ceļš uz metadatu failu. Ceļam jābūt absolūta</w:t>
      </w:r>
      <w:r>
        <w:rPr>
          <w:rFonts w:eastAsiaTheme="majorEastAsia"/>
        </w:rPr>
        <w:t>m vai relatīvam pret direktoriju, kurā tiek izpildīta komanda</w:t>
      </w:r>
      <w:r w:rsidRPr="007B03FC">
        <w:rPr>
          <w:rFonts w:eastAsiaTheme="majorEastAsia"/>
        </w:rPr>
        <w:t>. Plašāku informāciju skatiet konfigurācijas sadaļā.</w:t>
      </w:r>
    </w:p>
    <w:p w14:paraId="3CE0F6BF" w14:textId="511F8082" w:rsidR="00476010" w:rsidRDefault="00476010" w:rsidP="00476010">
      <w:pPr>
        <w:pStyle w:val="RIXbody"/>
        <w:rPr>
          <w:rStyle w:val="VerbatimChar"/>
          <w:sz w:val="18"/>
          <w:szCs w:val="20"/>
        </w:rPr>
      </w:pPr>
      <w:r w:rsidRPr="00476010">
        <w:rPr>
          <w:rStyle w:val="VerbatimChar"/>
          <w:sz w:val="20"/>
          <w:szCs w:val="22"/>
        </w:rPr>
        <w:t xml:space="preserve">$ </w:t>
      </w:r>
      <w:proofErr w:type="spellStart"/>
      <w:r w:rsidRPr="00476010">
        <w:rPr>
          <w:rStyle w:val="VerbatimChar"/>
          <w:sz w:val="18"/>
          <w:szCs w:val="20"/>
        </w:rPr>
        <w:t>ckancli.rb</w:t>
      </w:r>
      <w:proofErr w:type="spellEnd"/>
      <w:r w:rsidRPr="00476010">
        <w:rPr>
          <w:rStyle w:val="VerbatimChar"/>
          <w:sz w:val="18"/>
          <w:szCs w:val="20"/>
        </w:rPr>
        <w:t xml:space="preserve"> </w:t>
      </w:r>
      <w:proofErr w:type="spellStart"/>
      <w:r w:rsidRPr="00476010">
        <w:rPr>
          <w:rStyle w:val="VerbatimChar"/>
          <w:sz w:val="18"/>
          <w:szCs w:val="20"/>
        </w:rPr>
        <w:t>upload</w:t>
      </w:r>
      <w:proofErr w:type="spellEnd"/>
      <w:r w:rsidRPr="00476010">
        <w:rPr>
          <w:rStyle w:val="VerbatimChar"/>
          <w:sz w:val="18"/>
          <w:szCs w:val="20"/>
        </w:rPr>
        <w:t xml:space="preserve"> -d C:\my_csv_collection\ -c </w:t>
      </w:r>
      <w:proofErr w:type="spellStart"/>
      <w:r w:rsidRPr="00476010">
        <w:rPr>
          <w:rStyle w:val="VerbatimChar"/>
          <w:sz w:val="18"/>
          <w:szCs w:val="20"/>
        </w:rPr>
        <w:t>config.json</w:t>
      </w:r>
      <w:proofErr w:type="spellEnd"/>
      <w:r w:rsidRPr="00476010">
        <w:rPr>
          <w:rStyle w:val="VerbatimChar"/>
          <w:sz w:val="18"/>
          <w:szCs w:val="20"/>
        </w:rPr>
        <w:t xml:space="preserve"> -r </w:t>
      </w:r>
      <w:proofErr w:type="spellStart"/>
      <w:r w:rsidRPr="00476010">
        <w:rPr>
          <w:rStyle w:val="VerbatimChar"/>
          <w:sz w:val="18"/>
          <w:szCs w:val="20"/>
        </w:rPr>
        <w:t>resource.json</w:t>
      </w:r>
      <w:proofErr w:type="spellEnd"/>
      <w:r w:rsidRPr="00476010">
        <w:rPr>
          <w:rStyle w:val="VerbatimChar"/>
          <w:sz w:val="18"/>
          <w:szCs w:val="20"/>
        </w:rPr>
        <w:t xml:space="preserve"> -</w:t>
      </w:r>
      <w:r>
        <w:rPr>
          <w:rStyle w:val="VerbatimChar"/>
          <w:sz w:val="18"/>
          <w:szCs w:val="20"/>
        </w:rPr>
        <w:t>p</w:t>
      </w:r>
      <w:r w:rsidRPr="00476010">
        <w:rPr>
          <w:rStyle w:val="VerbatimChar"/>
          <w:sz w:val="18"/>
          <w:szCs w:val="20"/>
        </w:rPr>
        <w:t xml:space="preserve"> </w:t>
      </w:r>
      <w:proofErr w:type="spellStart"/>
      <w:r>
        <w:rPr>
          <w:rStyle w:val="VerbatimChar"/>
          <w:sz w:val="18"/>
          <w:szCs w:val="20"/>
        </w:rPr>
        <w:t>package</w:t>
      </w:r>
      <w:r w:rsidRPr="00476010">
        <w:rPr>
          <w:rStyle w:val="VerbatimChar"/>
          <w:sz w:val="18"/>
          <w:szCs w:val="20"/>
        </w:rPr>
        <w:t>.json</w:t>
      </w:r>
      <w:proofErr w:type="spellEnd"/>
    </w:p>
    <w:p w14:paraId="5345F1CC" w14:textId="0011F6B2" w:rsidR="00EB166A" w:rsidRDefault="00EB166A">
      <w:pPr>
        <w:widowControl/>
        <w:autoSpaceDE/>
        <w:autoSpaceDN/>
        <w:adjustRightInd/>
        <w:jc w:val="left"/>
        <w:rPr>
          <w:b/>
          <w:bCs/>
          <w:noProof/>
          <w:color w:val="4E4E52" w:themeColor="accent1" w:themeShade="B5"/>
          <w:sz w:val="36"/>
          <w:szCs w:val="28"/>
        </w:rPr>
      </w:pPr>
      <w:bookmarkStart w:id="21" w:name="_Toc18594213"/>
      <w:r>
        <w:br w:type="page"/>
      </w:r>
    </w:p>
    <w:p w14:paraId="5A0DD94B" w14:textId="29163041" w:rsidR="001E717C" w:rsidRPr="000B2AD5" w:rsidRDefault="001E717C" w:rsidP="001E717C">
      <w:pPr>
        <w:pStyle w:val="Heading2"/>
      </w:pPr>
      <w:r>
        <w:lastRenderedPageBreak/>
        <w:t>Konfigurēšana</w:t>
      </w:r>
      <w:bookmarkEnd w:id="21"/>
    </w:p>
    <w:bookmarkEnd w:id="13"/>
    <w:p w14:paraId="6055F500" w14:textId="77777777" w:rsidR="001E717C" w:rsidRPr="000B2AD5" w:rsidRDefault="001E717C" w:rsidP="001E717C">
      <w:pPr>
        <w:pStyle w:val="BlockQuote"/>
        <w:jc w:val="both"/>
        <w:rPr>
          <w:lang w:val="lv-LV"/>
        </w:rPr>
      </w:pPr>
      <w:r>
        <w:rPr>
          <w:lang w:val="lv-LV"/>
        </w:rPr>
        <w:t>Piemēra datnes tai skaitā shēmas un konfigurācijas datnes ir pieejamas</w:t>
      </w:r>
      <w:r w:rsidRPr="000B2AD5">
        <w:rPr>
          <w:lang w:val="lv-LV"/>
        </w:rPr>
        <w:t xml:space="preserve"> '</w:t>
      </w:r>
      <w:proofErr w:type="spellStart"/>
      <w:r w:rsidRPr="000B2AD5">
        <w:rPr>
          <w:lang w:val="lv-LV"/>
        </w:rPr>
        <w:t>example_files</w:t>
      </w:r>
      <w:proofErr w:type="spellEnd"/>
      <w:r w:rsidRPr="000B2AD5">
        <w:rPr>
          <w:lang w:val="lv-LV"/>
        </w:rPr>
        <w:t xml:space="preserve">' </w:t>
      </w:r>
      <w:r>
        <w:rPr>
          <w:lang w:val="lv-LV"/>
        </w:rPr>
        <w:t>katalogā</w:t>
      </w:r>
      <w:r w:rsidRPr="000B2AD5">
        <w:rPr>
          <w:lang w:val="lv-LV"/>
        </w:rPr>
        <w:t>.</w:t>
      </w:r>
    </w:p>
    <w:p w14:paraId="5CA4EA46" w14:textId="77777777" w:rsidR="001E717C" w:rsidRPr="000B2AD5" w:rsidRDefault="001E717C" w:rsidP="001E717C">
      <w:pPr>
        <w:pStyle w:val="Heading3"/>
      </w:pPr>
      <w:bookmarkStart w:id="22" w:name="_Toc18594214"/>
      <w:bookmarkStart w:id="23" w:name="global-configuration"/>
      <w:r>
        <w:t>Globālā konfigurācija</w:t>
      </w:r>
      <w:bookmarkEnd w:id="22"/>
    </w:p>
    <w:bookmarkEnd w:id="23"/>
    <w:p w14:paraId="3DBC6123" w14:textId="77777777" w:rsidR="001E717C" w:rsidRPr="000B2AD5" w:rsidRDefault="001E717C" w:rsidP="001E717C">
      <w:r>
        <w:t xml:space="preserve">Satur konfigurāciju </w:t>
      </w:r>
      <w:proofErr w:type="spellStart"/>
      <w:r>
        <w:t>pieslēgumam</w:t>
      </w:r>
      <w:proofErr w:type="spellEnd"/>
      <w:r>
        <w:t xml:space="preserve"> ar </w:t>
      </w:r>
      <w:r w:rsidRPr="000B2AD5">
        <w:t xml:space="preserve"> CKAN API </w:t>
      </w:r>
      <w:r>
        <w:t>un e-pastu notifikāciju uzstādījumus</w:t>
      </w:r>
      <w:r w:rsidRPr="000B2AD5">
        <w:t xml:space="preserve"> (</w:t>
      </w:r>
      <w:r>
        <w:t>sekcijas</w:t>
      </w:r>
      <w:r w:rsidRPr="000B2AD5">
        <w:t xml:space="preserve"> "</w:t>
      </w:r>
      <w:proofErr w:type="spellStart"/>
      <w:r w:rsidRPr="000B2AD5">
        <w:t>email_server</w:t>
      </w:r>
      <w:proofErr w:type="spellEnd"/>
      <w:r w:rsidRPr="000B2AD5">
        <w:t xml:space="preserve">" </w:t>
      </w:r>
      <w:r>
        <w:t>un</w:t>
      </w:r>
      <w:r w:rsidRPr="000B2AD5">
        <w:t xml:space="preserve"> "</w:t>
      </w:r>
      <w:proofErr w:type="spellStart"/>
      <w:r w:rsidRPr="000B2AD5">
        <w:t>notification_receiver</w:t>
      </w:r>
      <w:proofErr w:type="spellEnd"/>
      <w:r w:rsidRPr="000B2AD5">
        <w:t xml:space="preserve">" </w:t>
      </w:r>
      <w:r>
        <w:t>nav obligātas</w:t>
      </w:r>
      <w:r w:rsidRPr="000B2AD5">
        <w:t>).</w:t>
      </w:r>
    </w:p>
    <w:p w14:paraId="7EE75028" w14:textId="77777777" w:rsidR="001E717C" w:rsidRPr="000B2AD5" w:rsidRDefault="001E717C" w:rsidP="001E717C">
      <w:pPr>
        <w:pStyle w:val="SourceCode"/>
      </w:pPr>
      <w:r w:rsidRPr="000B2AD5">
        <w:rPr>
          <w:rStyle w:val="NormalTok"/>
        </w:rPr>
        <w:t>{</w:t>
      </w:r>
      <w:r w:rsidRPr="000B2AD5">
        <w:br/>
      </w:r>
      <w:r w:rsidRPr="000B2AD5">
        <w:rPr>
          <w:rStyle w:val="NormalTok"/>
        </w:rPr>
        <w:t xml:space="preserve">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ckan_api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:{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"api_</w:t>
      </w:r>
      <w:proofErr w:type="spellStart"/>
      <w:r w:rsidRPr="000B2AD5">
        <w:rPr>
          <w:rStyle w:val="StringTok"/>
        </w:rPr>
        <w:t>key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</w:t>
      </w:r>
      <w:r w:rsidRPr="000B2AD5">
        <w:rPr>
          <w:rStyle w:val="StringTok"/>
        </w:rPr>
        <w:t>"YOUR_CKAN_API_KEY"</w:t>
      </w:r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url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</w:t>
      </w:r>
      <w:r w:rsidRPr="000B2AD5">
        <w:rPr>
          <w:rStyle w:val="StringTok"/>
        </w:rPr>
        <w:t>"https://data.gov.lv/api/3/"</w:t>
      </w:r>
      <w:r w:rsidRPr="000B2AD5">
        <w:br/>
      </w:r>
      <w:r w:rsidRPr="000B2AD5">
        <w:rPr>
          <w:rStyle w:val="NormalTok"/>
        </w:rPr>
        <w:t xml:space="preserve">    },</w:t>
      </w:r>
      <w:r w:rsidRPr="000B2AD5">
        <w:br/>
      </w:r>
      <w:r w:rsidRPr="000B2AD5">
        <w:rPr>
          <w:rStyle w:val="NormalTok"/>
        </w:rPr>
        <w:t xml:space="preserve">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email_server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 {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address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"smtp.yourdomain.com"</w:t>
      </w:r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"port"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"25"</w:t>
      </w:r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ssl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proofErr w:type="spellStart"/>
      <w:r w:rsidRPr="000B2AD5">
        <w:rPr>
          <w:rStyle w:val="KeywordTok"/>
        </w:rPr>
        <w:t>false</w:t>
      </w:r>
      <w:proofErr w:type="spellEnd"/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smtp_user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proofErr w:type="spellStart"/>
      <w:r w:rsidRPr="000B2AD5">
        <w:rPr>
          <w:rStyle w:val="KeywordTok"/>
        </w:rPr>
        <w:t>null</w:t>
      </w:r>
      <w:proofErr w:type="spellEnd"/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smtp_password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proofErr w:type="spellStart"/>
      <w:r w:rsidRPr="000B2AD5">
        <w:rPr>
          <w:rStyle w:val="KeywordTok"/>
        </w:rPr>
        <w:t>null</w:t>
      </w:r>
      <w:proofErr w:type="spellEnd"/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sender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"ckancli@data.gov.lv"</w:t>
      </w:r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subject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 xml:space="preserve">"CKAN CLI </w:t>
      </w:r>
      <w:proofErr w:type="spellStart"/>
      <w:r w:rsidRPr="000B2AD5">
        <w:rPr>
          <w:rStyle w:val="StringTok"/>
        </w:rPr>
        <w:t>task</w:t>
      </w:r>
      <w:proofErr w:type="spellEnd"/>
      <w:r w:rsidRPr="000B2AD5">
        <w:rPr>
          <w:rStyle w:val="StringTok"/>
        </w:rPr>
        <w:t xml:space="preserve"> </w:t>
      </w:r>
      <w:proofErr w:type="spellStart"/>
      <w:r w:rsidRPr="000B2AD5">
        <w:rPr>
          <w:rStyle w:val="StringTok"/>
        </w:rPr>
        <w:t>summary</w:t>
      </w:r>
      <w:proofErr w:type="spellEnd"/>
      <w:r w:rsidRPr="000B2AD5">
        <w:rPr>
          <w:rStyle w:val="StringTok"/>
        </w:rPr>
        <w:t>"</w:t>
      </w:r>
      <w:r w:rsidRPr="000B2AD5">
        <w:br/>
      </w:r>
      <w:r w:rsidRPr="000B2AD5">
        <w:rPr>
          <w:rStyle w:val="NormalTok"/>
        </w:rPr>
        <w:t xml:space="preserve">    },</w:t>
      </w:r>
      <w:r w:rsidRPr="000B2AD5">
        <w:br/>
      </w:r>
      <w:r w:rsidRPr="000B2AD5">
        <w:rPr>
          <w:rStyle w:val="NormalTok"/>
        </w:rPr>
        <w:t xml:space="preserve">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notification_receiver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 {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error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"mail_one@yourdomain.com"</w:t>
      </w:r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success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"mail_one@yourdomain.com, mail_two@yourdomain.com"</w:t>
      </w:r>
      <w:r w:rsidRPr="000B2AD5">
        <w:br/>
      </w:r>
      <w:r w:rsidRPr="000B2AD5">
        <w:rPr>
          <w:rStyle w:val="NormalTok"/>
        </w:rPr>
        <w:t xml:space="preserve">    }</w:t>
      </w:r>
      <w:r w:rsidRPr="000B2AD5">
        <w:br/>
      </w:r>
      <w:r w:rsidRPr="000B2AD5">
        <w:rPr>
          <w:rStyle w:val="NormalTok"/>
        </w:rPr>
        <w:t>}</w:t>
      </w:r>
    </w:p>
    <w:p w14:paraId="0AFB0393" w14:textId="77777777" w:rsidR="001E717C" w:rsidRPr="000B2AD5" w:rsidRDefault="001E717C" w:rsidP="001E717C">
      <w:pPr>
        <w:pStyle w:val="Heading3"/>
      </w:pPr>
      <w:bookmarkStart w:id="24" w:name="_Toc18594215"/>
      <w:bookmarkStart w:id="25" w:name="resource-configuration"/>
      <w:r>
        <w:t>Resursa konfigurācija</w:t>
      </w:r>
      <w:bookmarkEnd w:id="24"/>
    </w:p>
    <w:bookmarkEnd w:id="25"/>
    <w:p w14:paraId="5AC4C763" w14:textId="4777C66C" w:rsidR="001E717C" w:rsidRDefault="001E717C" w:rsidP="001E717C">
      <w:r>
        <w:t>Satur konfigurāciju resursa metadatiem</w:t>
      </w:r>
      <w:r w:rsidRPr="000B2AD5">
        <w:t xml:space="preserve"> (</w:t>
      </w:r>
      <w:r>
        <w:t>parametri atbilst CKAN API vadlīnijā</w:t>
      </w:r>
      <w:r w:rsidR="00117B4C">
        <w:t>m</w:t>
      </w:r>
      <w:r w:rsidRPr="000B2AD5">
        <w:t xml:space="preserve">). </w:t>
      </w:r>
    </w:p>
    <w:p w14:paraId="4A220884" w14:textId="77777777" w:rsidR="001E717C" w:rsidRDefault="001E717C" w:rsidP="00A45DD9">
      <w:pPr>
        <w:pStyle w:val="ListParagraph"/>
        <w:numPr>
          <w:ilvl w:val="0"/>
          <w:numId w:val="14"/>
        </w:numPr>
      </w:pPr>
      <w:r>
        <w:t>Ja resursa nosaukums nav norādīts, tiks izmantots datnes nosaukums</w:t>
      </w:r>
      <w:r w:rsidRPr="000B2AD5">
        <w:t xml:space="preserve">. </w:t>
      </w:r>
    </w:p>
    <w:p w14:paraId="16AD8AD8" w14:textId="77777777" w:rsidR="001E717C" w:rsidRPr="000B2AD5" w:rsidRDefault="001E717C" w:rsidP="00A45DD9">
      <w:pPr>
        <w:pStyle w:val="ListParagraph"/>
        <w:numPr>
          <w:ilvl w:val="0"/>
          <w:numId w:val="14"/>
        </w:numPr>
      </w:pPr>
      <w:r>
        <w:t>Ja resursa identifikators nav norādīts, tiks veidots jauns resurss norādītajā datu kopā</w:t>
      </w:r>
      <w:r w:rsidRPr="000B2AD5">
        <w:t>.</w:t>
      </w:r>
    </w:p>
    <w:p w14:paraId="1AB4409C" w14:textId="07D37645" w:rsidR="00EB166A" w:rsidRDefault="001E717C" w:rsidP="001E717C">
      <w:pPr>
        <w:pStyle w:val="SourceCode"/>
        <w:rPr>
          <w:rStyle w:val="NormalTok"/>
        </w:rPr>
      </w:pPr>
      <w:r w:rsidRPr="000B2AD5">
        <w:rPr>
          <w:rStyle w:val="NormalTok"/>
        </w:rPr>
        <w:t>{</w:t>
      </w:r>
      <w:r w:rsidRPr="000B2AD5">
        <w:br/>
      </w:r>
      <w:r w:rsidRPr="000B2AD5">
        <w:rPr>
          <w:rStyle w:val="NormalTok"/>
        </w:rPr>
        <w:t xml:space="preserve">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result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 {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name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 xml:space="preserve">"CKAN CLI </w:t>
      </w:r>
      <w:proofErr w:type="spellStart"/>
      <w:r w:rsidRPr="000B2AD5">
        <w:rPr>
          <w:rStyle w:val="StringTok"/>
        </w:rPr>
        <w:t>file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, 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package_name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ta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, 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package_id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"d1819200-121a-4452-8868-34f2c2a898c1"</w:t>
      </w:r>
      <w:r w:rsidRPr="000B2AD5">
        <w:rPr>
          <w:rStyle w:val="NormalTok"/>
        </w:rPr>
        <w:t xml:space="preserve">, 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last_modified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"2019-05-14T05:12:21.257451"</w:t>
      </w:r>
      <w:r w:rsidRPr="000B2AD5">
        <w:rPr>
          <w:rStyle w:val="NormalTok"/>
        </w:rPr>
        <w:t xml:space="preserve">, 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package_title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"TA"</w:t>
      </w:r>
      <w:r w:rsidRPr="000B2AD5">
        <w:rPr>
          <w:rStyle w:val="NormalTok"/>
        </w:rPr>
        <w:t xml:space="preserve">, 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id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"15f950f0-1d50-467f-8db3-87366d30f7db"</w:t>
      </w:r>
      <w:r w:rsidRPr="000B2AD5">
        <w:br/>
      </w:r>
      <w:r w:rsidRPr="000B2AD5">
        <w:rPr>
          <w:rStyle w:val="NormalTok"/>
        </w:rPr>
        <w:t xml:space="preserve">    }, </w:t>
      </w:r>
      <w:r w:rsidRPr="000B2AD5">
        <w:br/>
      </w:r>
      <w:r w:rsidRPr="000B2AD5">
        <w:rPr>
          <w:rStyle w:val="NormalTok"/>
        </w:rPr>
        <w:t xml:space="preserve">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success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proofErr w:type="spellStart"/>
      <w:r w:rsidRPr="000B2AD5">
        <w:rPr>
          <w:rStyle w:val="KeywordTok"/>
        </w:rPr>
        <w:t>true</w:t>
      </w:r>
      <w:proofErr w:type="spellEnd"/>
      <w:r w:rsidRPr="000B2AD5">
        <w:br/>
      </w:r>
      <w:r w:rsidRPr="000B2AD5">
        <w:rPr>
          <w:rStyle w:val="NormalTok"/>
        </w:rPr>
        <w:t>}</w:t>
      </w:r>
    </w:p>
    <w:p w14:paraId="471E7B34" w14:textId="5383867F" w:rsidR="00234D43" w:rsidRPr="00234D43" w:rsidRDefault="00234D43" w:rsidP="00234D43">
      <w:r>
        <w:t>L</w:t>
      </w:r>
      <w:r w:rsidRPr="00234D43">
        <w:t>iet</w:t>
      </w:r>
      <w:r>
        <w:t xml:space="preserve">otājam ar datu kopu </w:t>
      </w:r>
      <w:r w:rsidRPr="00234D43">
        <w:t>rediģ</w:t>
      </w:r>
      <w:r>
        <w:t>ē</w:t>
      </w:r>
      <w:r w:rsidRPr="00234D43">
        <w:t>šanas tie</w:t>
      </w:r>
      <w:r>
        <w:t>sī</w:t>
      </w:r>
      <w:r w:rsidRPr="00234D43">
        <w:t xml:space="preserve">bām </w:t>
      </w:r>
      <w:proofErr w:type="spellStart"/>
      <w:r>
        <w:t>r</w:t>
      </w:r>
      <w:r w:rsidR="00117B4C" w:rsidRPr="00234D43">
        <w:t>esusa</w:t>
      </w:r>
      <w:proofErr w:type="spellEnd"/>
      <w:r w:rsidR="00117B4C" w:rsidRPr="00234D43">
        <w:t xml:space="preserve"> identifikators </w:t>
      </w:r>
      <w:r>
        <w:t xml:space="preserve">ir </w:t>
      </w:r>
      <w:r w:rsidR="00117B4C" w:rsidRPr="00234D43">
        <w:t xml:space="preserve">atrodams </w:t>
      </w:r>
      <w:r w:rsidRPr="00234D43">
        <w:t>atv</w:t>
      </w:r>
      <w:r>
        <w:t xml:space="preserve">erot </w:t>
      </w:r>
      <w:proofErr w:type="spellStart"/>
      <w:r>
        <w:t>nordāri</w:t>
      </w:r>
      <w:proofErr w:type="spellEnd"/>
      <w:r>
        <w:t xml:space="preserve"> uz Resursu (failu), poga “</w:t>
      </w:r>
      <w:proofErr w:type="spellStart"/>
      <w:r>
        <w:t>Metadata</w:t>
      </w:r>
      <w:proofErr w:type="spellEnd"/>
      <w:r>
        <w:t>”:</w:t>
      </w:r>
      <w:r w:rsidRPr="00234D43">
        <w:t xml:space="preserve"> </w:t>
      </w:r>
    </w:p>
    <w:p w14:paraId="566CEEC3" w14:textId="4767647A" w:rsidR="00EB166A" w:rsidRDefault="00234D43">
      <w:pPr>
        <w:widowControl/>
        <w:autoSpaceDE/>
        <w:autoSpaceDN/>
        <w:adjustRightInd/>
        <w:jc w:val="left"/>
        <w:rPr>
          <w:rStyle w:val="NormalTok"/>
        </w:rPr>
      </w:pPr>
      <w:r>
        <w:rPr>
          <w:rStyle w:val="NormalTok"/>
          <w:noProof/>
          <w:lang w:eastAsia="lv-LV"/>
        </w:rPr>
        <w:drawing>
          <wp:inline distT="0" distB="0" distL="0" distR="0" wp14:anchorId="1B51071F" wp14:editId="4E1A535E">
            <wp:extent cx="4103558" cy="517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00" cy="53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6A">
        <w:rPr>
          <w:rStyle w:val="NormalTok"/>
        </w:rPr>
        <w:br w:type="page"/>
      </w:r>
    </w:p>
    <w:p w14:paraId="101F66BC" w14:textId="77777777" w:rsidR="001E717C" w:rsidRPr="000B2AD5" w:rsidRDefault="001E717C" w:rsidP="001E717C">
      <w:pPr>
        <w:pStyle w:val="Heading3"/>
      </w:pPr>
      <w:bookmarkStart w:id="26" w:name="_Toc18594216"/>
      <w:bookmarkStart w:id="27" w:name="package-configuration"/>
      <w:r>
        <w:lastRenderedPageBreak/>
        <w:t>Datu kopas konfigurācija</w:t>
      </w:r>
      <w:bookmarkEnd w:id="26"/>
    </w:p>
    <w:bookmarkEnd w:id="27"/>
    <w:p w14:paraId="02A0D13A" w14:textId="77777777" w:rsidR="00A45DD9" w:rsidRDefault="001E717C" w:rsidP="001E717C">
      <w:r>
        <w:t>Satur konfigurāciju datu kopas metadatiem</w:t>
      </w:r>
      <w:r w:rsidRPr="000B2AD5">
        <w:t xml:space="preserve"> (</w:t>
      </w:r>
      <w:r>
        <w:t>parametri atbilstoši CKAN API vadlīnijām).</w:t>
      </w:r>
      <w:r w:rsidRPr="000B2AD5">
        <w:t xml:space="preserve"> </w:t>
      </w:r>
    </w:p>
    <w:p w14:paraId="1FB4E768" w14:textId="2AF7E1DE" w:rsidR="001E717C" w:rsidRPr="000B2AD5" w:rsidRDefault="001E717C" w:rsidP="00A45DD9">
      <w:pPr>
        <w:pStyle w:val="ListParagraph"/>
        <w:numPr>
          <w:ilvl w:val="0"/>
          <w:numId w:val="15"/>
        </w:numPr>
      </w:pPr>
      <w:r>
        <w:t>Ja datu kopas konfigurācija nav norādīta, datu kopas metadati netiks atjaunoti.</w:t>
      </w:r>
    </w:p>
    <w:p w14:paraId="7A1E4197" w14:textId="77777777" w:rsidR="001E717C" w:rsidRPr="000B2AD5" w:rsidRDefault="001E717C" w:rsidP="001E717C">
      <w:pPr>
        <w:pStyle w:val="SourceCode"/>
      </w:pPr>
      <w:r w:rsidRPr="000B2AD5">
        <w:rPr>
          <w:rStyle w:val="NormalTok"/>
        </w:rPr>
        <w:t>{</w:t>
      </w:r>
      <w:r w:rsidRPr="000B2AD5">
        <w:br/>
      </w:r>
      <w:r w:rsidRPr="000B2AD5">
        <w:rPr>
          <w:rStyle w:val="NormalTok"/>
        </w:rPr>
        <w:t xml:space="preserve">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result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 {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frequency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"http://publications.europa.eu/mdr/authority/frequency/DAILY"</w:t>
      </w:r>
      <w:r w:rsidRPr="000B2AD5">
        <w:rPr>
          <w:rStyle w:val="NormalTok"/>
        </w:rPr>
        <w:t xml:space="preserve">, 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id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"d1819200-121a-4452-8868-34f2c2a898c1"</w:t>
      </w:r>
      <w:r w:rsidRPr="000B2AD5">
        <w:rPr>
          <w:rStyle w:val="NormalTok"/>
        </w:rPr>
        <w:t xml:space="preserve">, 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metadata_modified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"2019-08-06T06:39:18.422714"</w:t>
      </w:r>
      <w:r w:rsidRPr="000B2AD5">
        <w:rPr>
          <w:rStyle w:val="NormalTok"/>
        </w:rPr>
        <w:t xml:space="preserve">, 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name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"cli"</w:t>
      </w:r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title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"CKAN CLI test"</w:t>
      </w:r>
      <w:r w:rsidRPr="000B2AD5">
        <w:br/>
      </w:r>
      <w:r w:rsidRPr="000B2AD5">
        <w:rPr>
          <w:rStyle w:val="NormalTok"/>
        </w:rPr>
        <w:t xml:space="preserve">    }, </w:t>
      </w:r>
      <w:r w:rsidRPr="000B2AD5">
        <w:br/>
      </w:r>
      <w:r w:rsidRPr="000B2AD5">
        <w:rPr>
          <w:rStyle w:val="NormalTok"/>
        </w:rPr>
        <w:t xml:space="preserve">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success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proofErr w:type="spellStart"/>
      <w:r w:rsidRPr="000B2AD5">
        <w:rPr>
          <w:rStyle w:val="KeywordTok"/>
        </w:rPr>
        <w:t>true</w:t>
      </w:r>
      <w:proofErr w:type="spellEnd"/>
      <w:r w:rsidRPr="000B2AD5">
        <w:br/>
      </w:r>
      <w:r w:rsidRPr="000B2AD5">
        <w:rPr>
          <w:rStyle w:val="NormalTok"/>
        </w:rPr>
        <w:t>}</w:t>
      </w:r>
    </w:p>
    <w:p w14:paraId="75C742A0" w14:textId="77777777" w:rsidR="001E717C" w:rsidRPr="000B2AD5" w:rsidRDefault="001E717C" w:rsidP="001E717C">
      <w:pPr>
        <w:pStyle w:val="Heading3"/>
      </w:pPr>
      <w:bookmarkStart w:id="28" w:name="_Toc18594217"/>
      <w:bookmarkStart w:id="29" w:name="csv-schemas"/>
      <w:r w:rsidRPr="000B2AD5">
        <w:t xml:space="preserve">CSV </w:t>
      </w:r>
      <w:r>
        <w:t>resursu shēmas</w:t>
      </w:r>
      <w:bookmarkEnd w:id="28"/>
    </w:p>
    <w:bookmarkEnd w:id="29"/>
    <w:p w14:paraId="7853EF3B" w14:textId="77777777" w:rsidR="001E717C" w:rsidRPr="000B2AD5" w:rsidRDefault="001E717C" w:rsidP="001E717C">
      <w:r>
        <w:t>CSV datnes var tikt pārbaudītas, izmantojot CSV shēmu</w:t>
      </w:r>
      <w:r w:rsidRPr="000B2AD5">
        <w:t xml:space="preserve">. </w:t>
      </w:r>
      <w:r>
        <w:t>Struktūra atbilst JSON tabulu shēmai (</w:t>
      </w:r>
      <w:hyperlink r:id="rId28">
        <w:r w:rsidRPr="000B2AD5">
          <w:rPr>
            <w:rStyle w:val="Link"/>
          </w:rPr>
          <w:t xml:space="preserve">JSON </w:t>
        </w:r>
        <w:proofErr w:type="spellStart"/>
        <w:r w:rsidRPr="000B2AD5">
          <w:rPr>
            <w:rStyle w:val="Link"/>
          </w:rPr>
          <w:t>Table</w:t>
        </w:r>
        <w:proofErr w:type="spellEnd"/>
        <w:r w:rsidRPr="000B2AD5">
          <w:rPr>
            <w:rStyle w:val="Link"/>
          </w:rPr>
          <w:t xml:space="preserve"> </w:t>
        </w:r>
        <w:proofErr w:type="spellStart"/>
        <w:r w:rsidRPr="000B2AD5">
          <w:rPr>
            <w:rStyle w:val="Link"/>
          </w:rPr>
          <w:t>Schema</w:t>
        </w:r>
        <w:proofErr w:type="spellEnd"/>
      </w:hyperlink>
      <w:r>
        <w:t>).</w:t>
      </w:r>
      <w:r w:rsidRPr="000B2AD5">
        <w:t xml:space="preserve"> </w:t>
      </w:r>
      <w:r>
        <w:t>Detalizēts validāciju apraksts ir pieejams</w:t>
      </w:r>
      <w:r w:rsidRPr="000B2AD5">
        <w:t xml:space="preserve"> </w:t>
      </w:r>
      <w:hyperlink r:id="rId29">
        <w:r>
          <w:rPr>
            <w:rStyle w:val="Link"/>
          </w:rPr>
          <w:t xml:space="preserve">CSV </w:t>
        </w:r>
        <w:proofErr w:type="spellStart"/>
        <w:r>
          <w:rPr>
            <w:rStyle w:val="Link"/>
          </w:rPr>
          <w:t>Lint</w:t>
        </w:r>
        <w:proofErr w:type="spellEnd"/>
        <w:r>
          <w:rPr>
            <w:rStyle w:val="Link"/>
          </w:rPr>
          <w:t xml:space="preserve"> projekta </w:t>
        </w:r>
        <w:proofErr w:type="spellStart"/>
        <w:r>
          <w:rPr>
            <w:rStyle w:val="Link"/>
          </w:rPr>
          <w:t>GitHub</w:t>
        </w:r>
        <w:proofErr w:type="spellEnd"/>
        <w:r>
          <w:rPr>
            <w:rStyle w:val="Link"/>
          </w:rPr>
          <w:t xml:space="preserve"> lapā</w:t>
        </w:r>
      </w:hyperlink>
      <w:r w:rsidRPr="000B2AD5">
        <w:t>.</w:t>
      </w:r>
    </w:p>
    <w:p w14:paraId="470D950E" w14:textId="77777777" w:rsidR="001E717C" w:rsidRDefault="001E717C" w:rsidP="001E717C">
      <w:pPr>
        <w:pStyle w:val="SourceCode"/>
        <w:rPr>
          <w:rStyle w:val="NormalTok"/>
        </w:rPr>
      </w:pPr>
      <w:r w:rsidRPr="000B2AD5">
        <w:rPr>
          <w:rStyle w:val="NormalTok"/>
        </w:rPr>
        <w:t>{</w:t>
      </w:r>
      <w:r w:rsidRPr="000B2AD5">
        <w:br/>
      </w:r>
      <w:r w:rsidRPr="000B2AD5">
        <w:rPr>
          <w:rStyle w:val="NormalTok"/>
        </w:rPr>
        <w:t xml:space="preserve">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fields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 [</w:t>
      </w:r>
      <w:r w:rsidRPr="000B2AD5">
        <w:br/>
      </w:r>
      <w:r w:rsidRPr="000B2AD5">
        <w:rPr>
          <w:rStyle w:val="NormalTok"/>
        </w:rPr>
        <w:t xml:space="preserve">        {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name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id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constraints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 {</w:t>
      </w:r>
      <w:r w:rsidRPr="000B2AD5">
        <w:br/>
      </w:r>
      <w:r w:rsidRPr="000B2AD5">
        <w:rPr>
          <w:rStyle w:val="NormalTok"/>
        </w:rPr>
        <w:t xml:space="preserve">    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required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proofErr w:type="spellStart"/>
      <w:r w:rsidRPr="000B2AD5">
        <w:rPr>
          <w:rStyle w:val="KeywordTok"/>
        </w:rPr>
        <w:t>true</w:t>
      </w:r>
      <w:proofErr w:type="spellEnd"/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type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"http://www.w3.org/2001/XMLSchema#int"</w:t>
      </w:r>
      <w:r w:rsidRPr="000B2AD5">
        <w:br/>
      </w:r>
      <w:r w:rsidRPr="000B2AD5">
        <w:rPr>
          <w:rStyle w:val="NormalTok"/>
        </w:rPr>
        <w:t xml:space="preserve">            }</w:t>
      </w:r>
      <w:r w:rsidRPr="000B2AD5">
        <w:br/>
      </w:r>
      <w:r w:rsidRPr="000B2AD5">
        <w:rPr>
          <w:rStyle w:val="NormalTok"/>
        </w:rPr>
        <w:t xml:space="preserve">        },</w:t>
      </w:r>
      <w:r w:rsidRPr="000B2AD5">
        <w:br/>
      </w:r>
      <w:r w:rsidRPr="000B2AD5">
        <w:rPr>
          <w:rStyle w:val="NormalTok"/>
        </w:rPr>
        <w:t xml:space="preserve">        {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name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price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constraints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 {</w:t>
      </w:r>
      <w:r w:rsidRPr="000B2AD5">
        <w:br/>
      </w:r>
      <w:r w:rsidRPr="000B2AD5">
        <w:rPr>
          <w:rStyle w:val="NormalTok"/>
        </w:rPr>
        <w:t xml:space="preserve">    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required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proofErr w:type="spellStart"/>
      <w:r w:rsidRPr="000B2AD5">
        <w:rPr>
          <w:rStyle w:val="KeywordTok"/>
        </w:rPr>
        <w:t>true</w:t>
      </w:r>
      <w:proofErr w:type="spellEnd"/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minLength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DecValTok"/>
        </w:rPr>
        <w:t>1</w:t>
      </w:r>
      <w:r w:rsidRPr="000B2AD5">
        <w:rPr>
          <w:rStyle w:val="NormalTok"/>
        </w:rPr>
        <w:t xml:space="preserve"> </w:t>
      </w:r>
      <w:r w:rsidRPr="000B2AD5">
        <w:br/>
      </w:r>
      <w:r w:rsidRPr="000B2AD5">
        <w:rPr>
          <w:rStyle w:val="NormalTok"/>
        </w:rPr>
        <w:t xml:space="preserve">            }</w:t>
      </w:r>
      <w:r w:rsidRPr="000B2AD5">
        <w:br/>
      </w:r>
      <w:r w:rsidRPr="000B2AD5">
        <w:rPr>
          <w:rStyle w:val="NormalTok"/>
        </w:rPr>
        <w:t xml:space="preserve">        },</w:t>
      </w:r>
      <w:r w:rsidRPr="000B2AD5">
        <w:br/>
      </w:r>
      <w:r w:rsidRPr="000B2AD5">
        <w:rPr>
          <w:rStyle w:val="NormalTok"/>
        </w:rPr>
        <w:t xml:space="preserve">        {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name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postcode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constraints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>: {</w:t>
      </w:r>
      <w:r w:rsidRPr="000B2AD5">
        <w:br/>
      </w:r>
      <w:r w:rsidRPr="000B2AD5">
        <w:rPr>
          <w:rStyle w:val="NormalTok"/>
        </w:rPr>
        <w:t xml:space="preserve">    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required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proofErr w:type="spellStart"/>
      <w:r w:rsidRPr="000B2AD5">
        <w:rPr>
          <w:rStyle w:val="KeywordTok"/>
        </w:rPr>
        <w:t>true</w:t>
      </w:r>
      <w:proofErr w:type="spellEnd"/>
      <w:r w:rsidRPr="000B2AD5">
        <w:rPr>
          <w:rStyle w:val="NormalTok"/>
        </w:rPr>
        <w:t>,</w:t>
      </w:r>
      <w:r w:rsidRPr="000B2AD5">
        <w:br/>
      </w:r>
      <w:r w:rsidRPr="000B2AD5">
        <w:rPr>
          <w:rStyle w:val="NormalTok"/>
        </w:rPr>
        <w:t xml:space="preserve">                </w:t>
      </w:r>
      <w:r w:rsidRPr="000B2AD5">
        <w:rPr>
          <w:rStyle w:val="StringTok"/>
        </w:rPr>
        <w:t>"</w:t>
      </w:r>
      <w:proofErr w:type="spellStart"/>
      <w:r w:rsidRPr="000B2AD5">
        <w:rPr>
          <w:rStyle w:val="StringTok"/>
        </w:rPr>
        <w:t>pattern</w:t>
      </w:r>
      <w:proofErr w:type="spellEnd"/>
      <w:r w:rsidRPr="000B2AD5">
        <w:rPr>
          <w:rStyle w:val="StringTok"/>
        </w:rPr>
        <w:t>"</w:t>
      </w:r>
      <w:r w:rsidRPr="000B2AD5">
        <w:rPr>
          <w:rStyle w:val="NormalTok"/>
        </w:rPr>
        <w:t xml:space="preserve">: </w:t>
      </w:r>
      <w:r w:rsidRPr="000B2AD5">
        <w:rPr>
          <w:rStyle w:val="StringTok"/>
        </w:rPr>
        <w:t>"[A-Z]{1,2}[0-9]{4}"</w:t>
      </w:r>
      <w:r w:rsidRPr="000B2AD5">
        <w:br/>
      </w:r>
      <w:r w:rsidRPr="000B2AD5">
        <w:rPr>
          <w:rStyle w:val="NormalTok"/>
        </w:rPr>
        <w:t xml:space="preserve">            }</w:t>
      </w:r>
      <w:r w:rsidRPr="000B2AD5">
        <w:br/>
      </w:r>
      <w:r w:rsidRPr="000B2AD5">
        <w:rPr>
          <w:rStyle w:val="NormalTok"/>
        </w:rPr>
        <w:t xml:space="preserve">        }</w:t>
      </w:r>
      <w:r w:rsidRPr="000B2AD5">
        <w:br/>
      </w:r>
      <w:r w:rsidRPr="000B2AD5">
        <w:rPr>
          <w:rStyle w:val="NormalTok"/>
        </w:rPr>
        <w:t xml:space="preserve">    ]</w:t>
      </w:r>
      <w:r w:rsidRPr="000B2AD5">
        <w:br/>
      </w:r>
      <w:r w:rsidRPr="000B2AD5">
        <w:rPr>
          <w:rStyle w:val="NormalTok"/>
        </w:rPr>
        <w:t>}</w:t>
      </w:r>
    </w:p>
    <w:p w14:paraId="5494831C" w14:textId="33C03DB1" w:rsidR="006037DD" w:rsidRDefault="006037DD">
      <w:pPr>
        <w:widowControl/>
        <w:autoSpaceDE/>
        <w:autoSpaceDN/>
        <w:adjustRightInd/>
        <w:jc w:val="left"/>
        <w:rPr>
          <w:rStyle w:val="NormalTok"/>
        </w:rPr>
      </w:pPr>
      <w:r>
        <w:rPr>
          <w:rStyle w:val="NormalTok"/>
        </w:rPr>
        <w:br w:type="page"/>
      </w:r>
    </w:p>
    <w:p w14:paraId="1922D8FF" w14:textId="478E902E" w:rsidR="001E717C" w:rsidRPr="000B2AD5" w:rsidRDefault="001E717C" w:rsidP="001E717C">
      <w:pPr>
        <w:pStyle w:val="Heading2"/>
      </w:pPr>
      <w:bookmarkStart w:id="30" w:name="_Toc18594218"/>
      <w:bookmarkStart w:id="31" w:name="for-developers"/>
      <w:r>
        <w:lastRenderedPageBreak/>
        <w:t>Izstrādātājiem</w:t>
      </w:r>
      <w:bookmarkEnd w:id="30"/>
    </w:p>
    <w:bookmarkEnd w:id="31"/>
    <w:p w14:paraId="68EB5ED0" w14:textId="77777777" w:rsidR="001E717C" w:rsidRPr="000B2AD5" w:rsidRDefault="001E717C" w:rsidP="001E717C">
      <w:r>
        <w:t xml:space="preserve">Pievienot šo rindu savas </w:t>
      </w:r>
      <w:proofErr w:type="spellStart"/>
      <w:r>
        <w:t>Ruby</w:t>
      </w:r>
      <w:proofErr w:type="spellEnd"/>
      <w:r>
        <w:t xml:space="preserve"> aplikācijas </w:t>
      </w:r>
      <w:proofErr w:type="spellStart"/>
      <w:r w:rsidRPr="000B2AD5">
        <w:t>Gemfile</w:t>
      </w:r>
      <w:proofErr w:type="spellEnd"/>
      <w:r>
        <w:t xml:space="preserve"> datnē</w:t>
      </w:r>
      <w:r w:rsidRPr="000B2AD5">
        <w:t>:</w:t>
      </w:r>
    </w:p>
    <w:p w14:paraId="28A149E6" w14:textId="77777777" w:rsidR="001E717C" w:rsidRPr="000B2AD5" w:rsidRDefault="001E717C" w:rsidP="001E717C">
      <w:pPr>
        <w:pStyle w:val="SourceCode"/>
        <w:jc w:val="both"/>
      </w:pPr>
      <w:proofErr w:type="spellStart"/>
      <w:r w:rsidRPr="000B2AD5">
        <w:rPr>
          <w:rStyle w:val="NormalTok"/>
        </w:rPr>
        <w:t>gem</w:t>
      </w:r>
      <w:proofErr w:type="spellEnd"/>
      <w:r w:rsidRPr="000B2AD5">
        <w:rPr>
          <w:rStyle w:val="NormalTok"/>
        </w:rPr>
        <w:t xml:space="preserve"> </w:t>
      </w:r>
      <w:r w:rsidRPr="000B2AD5">
        <w:rPr>
          <w:rStyle w:val="StringTok"/>
        </w:rPr>
        <w:t>'</w:t>
      </w:r>
      <w:proofErr w:type="spellStart"/>
      <w:r w:rsidRPr="000B2AD5">
        <w:rPr>
          <w:rStyle w:val="StringTok"/>
        </w:rPr>
        <w:t>ckan_cli</w:t>
      </w:r>
      <w:proofErr w:type="spellEnd"/>
      <w:r w:rsidRPr="000B2AD5">
        <w:rPr>
          <w:rStyle w:val="StringTok"/>
        </w:rPr>
        <w:t>'</w:t>
      </w:r>
    </w:p>
    <w:p w14:paraId="4E9CCB74" w14:textId="77777777" w:rsidR="001E717C" w:rsidRPr="000B2AD5" w:rsidRDefault="001E717C" w:rsidP="001E717C">
      <w:r>
        <w:t>Un izpildīt komandu</w:t>
      </w:r>
      <w:r w:rsidRPr="000B2AD5">
        <w:t>:</w:t>
      </w:r>
    </w:p>
    <w:p w14:paraId="7036053E" w14:textId="77777777" w:rsidR="001E717C" w:rsidRPr="000B2AD5" w:rsidRDefault="001E717C" w:rsidP="001E717C">
      <w:pPr>
        <w:pStyle w:val="SourceCode"/>
        <w:jc w:val="both"/>
      </w:pPr>
      <w:r w:rsidRPr="000B2AD5">
        <w:rPr>
          <w:rStyle w:val="VerbatimChar"/>
        </w:rPr>
        <w:t xml:space="preserve">$ </w:t>
      </w:r>
      <w:proofErr w:type="spellStart"/>
      <w:r w:rsidRPr="000B2AD5">
        <w:rPr>
          <w:rStyle w:val="VerbatimChar"/>
        </w:rPr>
        <w:t>bundle</w:t>
      </w:r>
      <w:proofErr w:type="spellEnd"/>
    </w:p>
    <w:p w14:paraId="7675960A" w14:textId="77777777" w:rsidR="001E717C" w:rsidRPr="000B2AD5" w:rsidRDefault="001E717C" w:rsidP="001E717C">
      <w:pPr>
        <w:pStyle w:val="Heading2"/>
      </w:pPr>
      <w:bookmarkStart w:id="32" w:name="_Toc18594219"/>
      <w:bookmarkStart w:id="33" w:name="code-of-conduct"/>
      <w:r>
        <w:t>Kodekss</w:t>
      </w:r>
      <w:bookmarkEnd w:id="32"/>
    </w:p>
    <w:bookmarkEnd w:id="33"/>
    <w:p w14:paraId="180A0628" w14:textId="77777777" w:rsidR="001E717C" w:rsidRPr="000B2AD5" w:rsidRDefault="001E717C" w:rsidP="001E717C">
      <w:r>
        <w:t>Jebkuram, veicot manipulācijas ar</w:t>
      </w:r>
      <w:r w:rsidRPr="000B2AD5">
        <w:t xml:space="preserve"> CKAN CLI </w:t>
      </w:r>
      <w:r>
        <w:t>projekta koda bāzi, to modificējot vai izplatot, jāievēro publicētais</w:t>
      </w:r>
      <w:r w:rsidRPr="000B2AD5">
        <w:t xml:space="preserve"> </w:t>
      </w:r>
      <w:hyperlink r:id="rId30">
        <w:r>
          <w:rPr>
            <w:rStyle w:val="Link"/>
          </w:rPr>
          <w:t>rīcības kodekss</w:t>
        </w:r>
      </w:hyperlink>
      <w:r w:rsidRPr="000B2AD5">
        <w:t>.</w:t>
      </w:r>
    </w:p>
    <w:p w14:paraId="774B8180" w14:textId="77777777" w:rsidR="001E717C" w:rsidRPr="000B2AD5" w:rsidRDefault="001E717C" w:rsidP="001E717C">
      <w:pPr>
        <w:pStyle w:val="Heading2"/>
      </w:pPr>
      <w:bookmarkStart w:id="34" w:name="_Toc18594220"/>
      <w:bookmarkStart w:id="35" w:name="copyright"/>
      <w:r>
        <w:t>Autortiesības</w:t>
      </w:r>
      <w:bookmarkEnd w:id="34"/>
    </w:p>
    <w:bookmarkEnd w:id="35"/>
    <w:p w14:paraId="3B50593F" w14:textId="6B0D2408" w:rsidR="00B07873" w:rsidRPr="00BF312F" w:rsidRDefault="001E717C" w:rsidP="004B4E38">
      <w:r>
        <w:t>Autortiesības</w:t>
      </w:r>
      <w:r w:rsidRPr="000B2AD5">
        <w:t xml:space="preserve"> (c) 2019 </w:t>
      </w:r>
      <w:proofErr w:type="spellStart"/>
      <w:r w:rsidRPr="000B2AD5">
        <w:t>datagovlv</w:t>
      </w:r>
      <w:proofErr w:type="spellEnd"/>
      <w:r w:rsidRPr="000B2AD5">
        <w:t xml:space="preserve">. </w:t>
      </w:r>
      <w:r>
        <w:t>Skatīt</w:t>
      </w:r>
      <w:r w:rsidRPr="000B2AD5">
        <w:t xml:space="preserve"> </w:t>
      </w:r>
      <w:hyperlink r:id="rId31">
        <w:r>
          <w:rPr>
            <w:rStyle w:val="Link"/>
          </w:rPr>
          <w:t>MIT licenci</w:t>
        </w:r>
      </w:hyperlink>
      <w:r>
        <w:t xml:space="preserve"> papildu detaļām</w:t>
      </w:r>
      <w:r w:rsidRPr="000B2AD5">
        <w:t>.</w:t>
      </w:r>
    </w:p>
    <w:p w14:paraId="147CA92B" w14:textId="77777777" w:rsidR="00B07873" w:rsidRPr="00BF312F" w:rsidRDefault="00B07873" w:rsidP="00B07873"/>
    <w:p w14:paraId="424A0918" w14:textId="2A467AA0" w:rsidR="00B07873" w:rsidRPr="00BF312F" w:rsidRDefault="00B07873">
      <w:pPr>
        <w:widowControl/>
        <w:autoSpaceDE/>
        <w:autoSpaceDN/>
        <w:adjustRightInd/>
        <w:rPr>
          <w:sz w:val="28"/>
          <w:szCs w:val="28"/>
          <w:lang w:eastAsia="ar-SA"/>
        </w:rPr>
      </w:pPr>
    </w:p>
    <w:sectPr w:rsidR="00B07873" w:rsidRPr="00BF312F" w:rsidSect="002804A6">
      <w:headerReference w:type="default" r:id="rId32"/>
      <w:footerReference w:type="default" r:id="rId33"/>
      <w:headerReference w:type="first" r:id="rId34"/>
      <w:pgSz w:w="11908" w:h="16833"/>
      <w:pgMar w:top="1134" w:right="1134" w:bottom="1134" w:left="1701" w:header="720" w:footer="720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F1E4" w14:textId="77777777" w:rsidR="00D04955" w:rsidRDefault="00D04955">
      <w:r>
        <w:separator/>
      </w:r>
    </w:p>
  </w:endnote>
  <w:endnote w:type="continuationSeparator" w:id="0">
    <w:p w14:paraId="1D4F0F38" w14:textId="77777777" w:rsidR="00D04955" w:rsidRDefault="00D04955">
      <w:r>
        <w:continuationSeparator/>
      </w:r>
    </w:p>
  </w:endnote>
  <w:endnote w:type="continuationNotice" w:id="1">
    <w:p w14:paraId="2905E231" w14:textId="77777777" w:rsidR="00D04955" w:rsidRDefault="00D04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D75A" w14:textId="27E9ACCA" w:rsidR="00EC4773" w:rsidRDefault="00EC4773" w:rsidP="00B0591D">
    <w:pPr>
      <w:pStyle w:val="Footer"/>
      <w:jc w:val="center"/>
      <w:rPr>
        <w:b/>
        <w:sz w:val="28"/>
        <w:szCs w:val="28"/>
      </w:rPr>
    </w:pPr>
    <w:r w:rsidRPr="002E5E91">
      <w:rPr>
        <w:b/>
        <w:sz w:val="28"/>
        <w:szCs w:val="28"/>
      </w:rPr>
      <w:t>Rīga, 20</w:t>
    </w:r>
    <w:r>
      <w:rPr>
        <w:b/>
        <w:sz w:val="28"/>
        <w:szCs w:val="28"/>
      </w:rPr>
      <w:t>19</w:t>
    </w:r>
  </w:p>
  <w:p w14:paraId="6B2CD75B" w14:textId="77777777" w:rsidR="00EC4773" w:rsidRDefault="00EC4773" w:rsidP="006D12A5">
    <w:pPr>
      <w:jc w:val="center"/>
    </w:pPr>
  </w:p>
  <w:p w14:paraId="6B2CD75C" w14:textId="77777777" w:rsidR="00EC4773" w:rsidRDefault="00EC4773" w:rsidP="006D12A5">
    <w:pPr>
      <w:pStyle w:val="Foot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6B2CD777" wp14:editId="6B2CD778">
          <wp:extent cx="5104738" cy="1075431"/>
          <wp:effectExtent l="0" t="0" r="0" b="0"/>
          <wp:docPr id="12" name="Picture 12" descr="Esfondi.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sfondi.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420" cy="10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CD75D" w14:textId="77777777" w:rsidR="00EC4773" w:rsidRPr="002E5E91" w:rsidRDefault="00EC4773" w:rsidP="006D12A5">
    <w:pPr>
      <w:pStyle w:val="Footer"/>
      <w:jc w:val="center"/>
      <w:rPr>
        <w:b/>
        <w:sz w:val="28"/>
        <w:szCs w:val="28"/>
      </w:rPr>
    </w:pPr>
  </w:p>
  <w:p w14:paraId="6B2CD75F" w14:textId="77777777" w:rsidR="00EC4773" w:rsidRPr="006C2A92" w:rsidRDefault="00EC4773" w:rsidP="006D12A5">
    <w:pPr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237"/>
      <w:gridCol w:w="2835"/>
    </w:tblGrid>
    <w:tr w:rsidR="00EC4773" w14:paraId="6B2CD769" w14:textId="77777777" w:rsidTr="00B0591D"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B2CD767" w14:textId="77777777" w:rsidR="00EC4773" w:rsidRPr="009620B8" w:rsidRDefault="00EC4773" w:rsidP="00B0591D">
          <w:pPr>
            <w:rPr>
              <w:color w:val="000000"/>
              <w:szCs w:val="24"/>
            </w:rPr>
          </w:pPr>
        </w:p>
      </w:tc>
      <w:tc>
        <w:tcPr>
          <w:tcW w:w="283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B2CD768" w14:textId="77777777" w:rsidR="00EC4773" w:rsidRPr="006D7623" w:rsidRDefault="00EC4773" w:rsidP="00B0591D">
          <w:pPr>
            <w:pStyle w:val="Header"/>
            <w:jc w:val="right"/>
            <w:rPr>
              <w:color w:val="000000"/>
              <w:sz w:val="24"/>
              <w:szCs w:val="24"/>
            </w:rPr>
          </w:pP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PAGE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9A56AE">
            <w:rPr>
              <w:noProof/>
              <w:color w:val="000000"/>
              <w:sz w:val="24"/>
              <w:szCs w:val="24"/>
            </w:rPr>
            <w:t>12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  <w:r w:rsidRPr="006D7623">
            <w:rPr>
              <w:color w:val="000000"/>
              <w:sz w:val="24"/>
              <w:szCs w:val="24"/>
            </w:rPr>
            <w:t>./</w:t>
          </w: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NUMPAGES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9A56AE">
            <w:rPr>
              <w:noProof/>
              <w:color w:val="000000"/>
              <w:sz w:val="24"/>
              <w:szCs w:val="24"/>
            </w:rPr>
            <w:t>12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</w:p>
      </w:tc>
    </w:tr>
  </w:tbl>
  <w:p w14:paraId="6B2CD76B" w14:textId="77777777" w:rsidR="00EC4773" w:rsidRDefault="00EC4773" w:rsidP="0060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14155" w14:textId="77777777" w:rsidR="00D04955" w:rsidRDefault="00D04955">
      <w:r>
        <w:separator/>
      </w:r>
    </w:p>
  </w:footnote>
  <w:footnote w:type="continuationSeparator" w:id="0">
    <w:p w14:paraId="19237645" w14:textId="77777777" w:rsidR="00D04955" w:rsidRDefault="00D04955">
      <w:r>
        <w:continuationSeparator/>
      </w:r>
    </w:p>
  </w:footnote>
  <w:footnote w:type="continuationNotice" w:id="1">
    <w:p w14:paraId="5364E8FE" w14:textId="77777777" w:rsidR="00D04955" w:rsidRDefault="00D04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D757" w14:textId="3C2ACE52" w:rsidR="00EC4773" w:rsidRPr="00B65C4B" w:rsidRDefault="005D261C" w:rsidP="005D261C">
    <w:pPr>
      <w:pStyle w:val="Header"/>
      <w:jc w:val="right"/>
    </w:pPr>
    <w:r>
      <w:rPr>
        <w:noProof/>
      </w:rPr>
      <w:drawing>
        <wp:inline distT="0" distB="0" distL="0" distR="0" wp14:anchorId="5139F19C" wp14:editId="4047E871">
          <wp:extent cx="1728786" cy="314325"/>
          <wp:effectExtent l="0" t="0" r="5080" b="0"/>
          <wp:docPr id="183" name="Picture 7" descr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7" descr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935" cy="31453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  <w:p w14:paraId="6B2CD758" w14:textId="77777777" w:rsidR="00EC4773" w:rsidRPr="00670653" w:rsidRDefault="00EC4773" w:rsidP="006D12A5">
    <w:pPr>
      <w:pStyle w:val="Header"/>
    </w:pPr>
  </w:p>
  <w:p w14:paraId="6B2CD759" w14:textId="77777777" w:rsidR="00EC4773" w:rsidRPr="006D12A5" w:rsidRDefault="00EC4773" w:rsidP="006D1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EC4773" w14:paraId="6B2CD762" w14:textId="77777777" w:rsidTr="00B0591D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14:paraId="6B2CD760" w14:textId="1F804914" w:rsidR="00EC4773" w:rsidRPr="008E4955" w:rsidRDefault="00EC4773" w:rsidP="00B0591D">
          <w:pPr>
            <w:pStyle w:val="Head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Subject  \* MERGEFORMAT 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t>Datu publicēšanas platformas</w:t>
          </w:r>
          <w:r w:rsidRPr="001E717C">
            <w:t xml:space="preserve"> pilnveidošana saskaņā ar tehnisko specifikāciju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14:paraId="6B2CD761" w14:textId="6AF62036" w:rsidR="00EC4773" w:rsidRPr="008E4955" w:rsidRDefault="00EC4773" w:rsidP="00424C3E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_DocVersion  \* MERGEFORMAT </w:instrText>
          </w:r>
          <w:r>
            <w:rPr>
              <w:color w:val="000000"/>
            </w:rPr>
            <w:fldChar w:fldCharType="separate"/>
          </w:r>
          <w:r w:rsidR="00424C3E">
            <w:rPr>
              <w:color w:val="000000"/>
            </w:rPr>
            <w:t>1.0.</w:t>
          </w:r>
          <w:r>
            <w:rPr>
              <w:color w:val="000000"/>
            </w:rPr>
            <w:fldChar w:fldCharType="end"/>
          </w:r>
          <w:r w:rsidR="0027571B">
            <w:rPr>
              <w:color w:val="000000"/>
            </w:rPr>
            <w:t>4</w:t>
          </w:r>
        </w:p>
      </w:tc>
    </w:tr>
    <w:tr w:rsidR="00EC4773" w14:paraId="6B2CD765" w14:textId="77777777" w:rsidTr="00B0591D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B2CD763" w14:textId="77777777" w:rsidR="00EC4773" w:rsidRPr="00E36C60" w:rsidRDefault="00D04955" w:rsidP="00B0591D">
          <w:pPr>
            <w:pStyle w:val="Head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EC4773">
            <w:t>Komandrindas rīka lietošanas instrukcija (administratora rokasgrāmata)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B2CD764" w14:textId="29B09D47" w:rsidR="00EC4773" w:rsidRPr="008E4955" w:rsidRDefault="00EC4773" w:rsidP="00D0628C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r w:rsidR="0027571B">
            <w:rPr>
              <w:color w:val="000000"/>
            </w:rPr>
            <w:t>22</w:t>
          </w:r>
          <w:r w:rsidR="00424C3E">
            <w:rPr>
              <w:color w:val="000000"/>
            </w:rPr>
            <w:t>.0</w:t>
          </w:r>
          <w:r w:rsidR="0027571B">
            <w:rPr>
              <w:color w:val="000000"/>
            </w:rPr>
            <w:t>5</w:t>
          </w:r>
          <w:r w:rsidR="00424C3E">
            <w:rPr>
              <w:color w:val="000000"/>
            </w:rPr>
            <w:t>.20</w:t>
          </w:r>
          <w:r w:rsidR="0027571B">
            <w:rPr>
              <w:color w:val="000000"/>
            </w:rPr>
            <w:t>20</w:t>
          </w:r>
        </w:p>
      </w:tc>
    </w:tr>
  </w:tbl>
  <w:p w14:paraId="6B2CD766" w14:textId="77777777" w:rsidR="00EC4773" w:rsidRDefault="00EC4773" w:rsidP="00BE4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EC4773" w14:paraId="6B2CD76E" w14:textId="77777777" w:rsidTr="00AB7259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14:paraId="6B2CD76C" w14:textId="77777777" w:rsidR="00EC4773" w:rsidRPr="008E4955" w:rsidRDefault="00EC4773" w:rsidP="00AB7259">
          <w:pPr>
            <w:pStyle w:val="Head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Subject  \* MERGEFORMAT </w:instrText>
          </w:r>
          <w:r>
            <w:rPr>
              <w:color w:val="000000"/>
            </w:rPr>
            <w:fldChar w:fldCharType="separate"/>
          </w:r>
          <w:r w:rsidRPr="005A7411">
            <w:rPr>
              <w:color w:val="000000"/>
            </w:rPr>
            <w:t>Publiskās pārvaldes dokumentu</w:t>
          </w:r>
          <w:r>
            <w:t xml:space="preserve"> pārvaldības sistēmu integrācijas vides izveide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14:paraId="6B2CD76D" w14:textId="77777777" w:rsidR="00EC4773" w:rsidRPr="008E4955" w:rsidRDefault="00EC4773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_DocVersion  \* MERGEFORMAT </w:instrText>
          </w:r>
          <w:r>
            <w:rPr>
              <w:color w:val="000000"/>
            </w:rPr>
            <w:fldChar w:fldCharType="separate"/>
          </w:r>
          <w:r w:rsidRPr="005A7411">
            <w:rPr>
              <w:color w:val="000000"/>
            </w:rPr>
            <w:t>0.2.0</w:t>
          </w:r>
          <w:r>
            <w:rPr>
              <w:color w:val="000000"/>
            </w:rPr>
            <w:fldChar w:fldCharType="end"/>
          </w:r>
        </w:p>
      </w:tc>
    </w:tr>
    <w:tr w:rsidR="00EC4773" w14:paraId="6B2CD771" w14:textId="77777777" w:rsidTr="00AB7259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B2CD76F" w14:textId="77777777" w:rsidR="00EC4773" w:rsidRPr="00E36C60" w:rsidRDefault="00D04955" w:rsidP="00AB7259">
          <w:pPr>
            <w:pStyle w:val="Head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EC4773">
            <w:t>Sistēmas konceptuālā arhitektūra (Dokumentu integrācijas vide)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B2CD770" w14:textId="77777777" w:rsidR="00EC4773" w:rsidRPr="008E4955" w:rsidRDefault="00EC4773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_DocVersionDate  \* MERGEFORMAT </w:instrText>
          </w:r>
          <w:r>
            <w:rPr>
              <w:color w:val="000000"/>
            </w:rPr>
            <w:fldChar w:fldCharType="separate"/>
          </w:r>
          <w:r w:rsidRPr="005A7411">
            <w:rPr>
              <w:color w:val="000000"/>
            </w:rPr>
            <w:t>28.04.2011</w:t>
          </w:r>
          <w:r>
            <w:rPr>
              <w:color w:val="000000"/>
            </w:rPr>
            <w:fldChar w:fldCharType="end"/>
          </w:r>
        </w:p>
      </w:tc>
    </w:tr>
  </w:tbl>
  <w:p w14:paraId="6B2CD772" w14:textId="77777777" w:rsidR="00EC4773" w:rsidRDefault="00EC4773" w:rsidP="00AB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EC8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List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List2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3"/>
    <w:multiLevelType w:val="multilevel"/>
    <w:tmpl w:val="00000003"/>
    <w:name w:val="List3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List4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5"/>
    <w:multiLevelType w:val="multilevel"/>
    <w:tmpl w:val="00000005"/>
    <w:name w:val="List5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6"/>
    <w:multiLevelType w:val="multilevel"/>
    <w:tmpl w:val="00000006"/>
    <w:name w:val="List6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7"/>
    <w:multiLevelType w:val="multilevel"/>
    <w:tmpl w:val="00000007"/>
    <w:name w:val="List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8"/>
    <w:multiLevelType w:val="multilevel"/>
    <w:tmpl w:val="00000008"/>
    <w:name w:val="List8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9"/>
    <w:multiLevelType w:val="multilevel"/>
    <w:tmpl w:val="00000009"/>
    <w:name w:val="List9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A"/>
    <w:multiLevelType w:val="multilevel"/>
    <w:tmpl w:val="0000000A"/>
    <w:name w:val="List10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0B"/>
    <w:multiLevelType w:val="multilevel"/>
    <w:tmpl w:val="0000000B"/>
    <w:name w:val="List11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18B6421D"/>
    <w:multiLevelType w:val="multilevel"/>
    <w:tmpl w:val="544C6D8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9602D1"/>
    <w:multiLevelType w:val="hybridMultilevel"/>
    <w:tmpl w:val="6A7EF2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61ABA"/>
    <w:multiLevelType w:val="multilevel"/>
    <w:tmpl w:val="1DD49D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000000" w:themeColor="text1"/>
        <w:sz w:val="36"/>
        <w:szCs w:val="3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CF56FC1"/>
    <w:multiLevelType w:val="hybridMultilevel"/>
    <w:tmpl w:val="ADE48F6A"/>
    <w:lvl w:ilvl="0" w:tplc="4AE210F4">
      <w:start w:val="1"/>
      <w:numFmt w:val="bullet"/>
      <w:pStyle w:val="RIXBullet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BC51A7"/>
    <w:multiLevelType w:val="singleLevel"/>
    <w:tmpl w:val="5010049E"/>
    <w:lvl w:ilvl="0">
      <w:start w:val="1"/>
      <w:numFmt w:val="bullet"/>
      <w:pStyle w:val="RI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776E2"/>
    <w:multiLevelType w:val="hybridMultilevel"/>
    <w:tmpl w:val="33F4850C"/>
    <w:lvl w:ilvl="0" w:tplc="70A4B734">
      <w:start w:val="1"/>
      <w:numFmt w:val="bullet"/>
      <w:pStyle w:val="rupbutton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CC44E4">
      <w:start w:val="1"/>
      <w:numFmt w:val="bullet"/>
      <w:pStyle w:val="bodybutton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2B6199"/>
    <w:multiLevelType w:val="hybridMultilevel"/>
    <w:tmpl w:val="DBE206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4435"/>
    <w:multiLevelType w:val="hybridMultilevel"/>
    <w:tmpl w:val="B636BBEC"/>
    <w:lvl w:ilvl="0" w:tplc="195C52E4">
      <w:start w:val="1"/>
      <w:numFmt w:val="bullet"/>
      <w:pStyle w:val="tablebul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760B9C"/>
    <w:multiLevelType w:val="hybridMultilevel"/>
    <w:tmpl w:val="2FAC3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C91B5"/>
    <w:multiLevelType w:val="multilevel"/>
    <w:tmpl w:val="0000000C"/>
    <w:name w:val="List1222414773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4A765F66"/>
    <w:multiLevelType w:val="hybridMultilevel"/>
    <w:tmpl w:val="9E4EC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214C9"/>
    <w:multiLevelType w:val="hybridMultilevel"/>
    <w:tmpl w:val="51024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66A7F"/>
    <w:multiLevelType w:val="multilevel"/>
    <w:tmpl w:val="0000000D"/>
    <w:name w:val="List124220821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color w:val="0F0F0F"/>
        <w:sz w:val="32"/>
        <w:szCs w:val="32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6B266A80"/>
    <w:multiLevelType w:val="multilevel"/>
    <w:tmpl w:val="0000000E"/>
    <w:name w:val="List1242208228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6B266A81"/>
    <w:multiLevelType w:val="multilevel"/>
    <w:tmpl w:val="0000000F"/>
    <w:name w:val="List124220824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6B266A82"/>
    <w:multiLevelType w:val="multilevel"/>
    <w:tmpl w:val="00000010"/>
    <w:name w:val="List1242208866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6B266A83"/>
    <w:multiLevelType w:val="multilevel"/>
    <w:tmpl w:val="00000011"/>
    <w:name w:val="List1242209170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6B266A84"/>
    <w:multiLevelType w:val="multilevel"/>
    <w:tmpl w:val="00000012"/>
    <w:name w:val="List1242209401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6E8657BF"/>
    <w:multiLevelType w:val="hybridMultilevel"/>
    <w:tmpl w:val="1DF6B6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212A4"/>
    <w:multiLevelType w:val="hybridMultilevel"/>
    <w:tmpl w:val="B4C8ECFA"/>
    <w:lvl w:ilvl="0" w:tplc="974A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8724C"/>
    <w:multiLevelType w:val="hybridMultilevel"/>
    <w:tmpl w:val="6F489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D3DF0"/>
    <w:multiLevelType w:val="hybridMultilevel"/>
    <w:tmpl w:val="C6843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5"/>
  </w:num>
  <w:num w:numId="5">
    <w:abstractNumId w:val="33"/>
  </w:num>
  <w:num w:numId="6">
    <w:abstractNumId w:val="0"/>
  </w:num>
  <w:num w:numId="7">
    <w:abstractNumId w:val="14"/>
  </w:num>
  <w:num w:numId="8">
    <w:abstractNumId w:val="22"/>
  </w:num>
  <w:num w:numId="9">
    <w:abstractNumId w:val="12"/>
  </w:num>
  <w:num w:numId="10">
    <w:abstractNumId w:val="20"/>
  </w:num>
  <w:num w:numId="11">
    <w:abstractNumId w:val="31"/>
  </w:num>
  <w:num w:numId="12">
    <w:abstractNumId w:val="18"/>
  </w:num>
  <w:num w:numId="13">
    <w:abstractNumId w:val="13"/>
  </w:num>
  <w:num w:numId="14">
    <w:abstractNumId w:val="32"/>
  </w:num>
  <w:num w:numId="15">
    <w:abstractNumId w:val="30"/>
  </w:num>
  <w:num w:numId="1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embedSystemFonts/>
  <w:hideSpellingErrors/>
  <w:proofState w:spelling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Formatting/>
  <w:defaultTabStop w:val="720"/>
  <w:clickAndTypeStyle w:val="RIXbody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3D"/>
    <w:rsid w:val="00000D45"/>
    <w:rsid w:val="000036E4"/>
    <w:rsid w:val="00003BC0"/>
    <w:rsid w:val="00003EB6"/>
    <w:rsid w:val="00004F31"/>
    <w:rsid w:val="00004FF4"/>
    <w:rsid w:val="00005BDE"/>
    <w:rsid w:val="000063C9"/>
    <w:rsid w:val="00006571"/>
    <w:rsid w:val="00010366"/>
    <w:rsid w:val="00010E1E"/>
    <w:rsid w:val="00011344"/>
    <w:rsid w:val="00011B09"/>
    <w:rsid w:val="00013C8F"/>
    <w:rsid w:val="000143C1"/>
    <w:rsid w:val="000178F5"/>
    <w:rsid w:val="0002026E"/>
    <w:rsid w:val="000204B0"/>
    <w:rsid w:val="000206CE"/>
    <w:rsid w:val="00022461"/>
    <w:rsid w:val="00022D15"/>
    <w:rsid w:val="000246A4"/>
    <w:rsid w:val="000258B4"/>
    <w:rsid w:val="00025EB6"/>
    <w:rsid w:val="00026675"/>
    <w:rsid w:val="000272E5"/>
    <w:rsid w:val="000304B1"/>
    <w:rsid w:val="000318B3"/>
    <w:rsid w:val="0003383C"/>
    <w:rsid w:val="00034479"/>
    <w:rsid w:val="0003486F"/>
    <w:rsid w:val="0003651C"/>
    <w:rsid w:val="00037A57"/>
    <w:rsid w:val="00037DEF"/>
    <w:rsid w:val="0004100A"/>
    <w:rsid w:val="000416B2"/>
    <w:rsid w:val="00041E11"/>
    <w:rsid w:val="00042224"/>
    <w:rsid w:val="00042D67"/>
    <w:rsid w:val="00042F57"/>
    <w:rsid w:val="0004370B"/>
    <w:rsid w:val="00045A1B"/>
    <w:rsid w:val="000504D2"/>
    <w:rsid w:val="00050B8B"/>
    <w:rsid w:val="00051258"/>
    <w:rsid w:val="0005290E"/>
    <w:rsid w:val="00053541"/>
    <w:rsid w:val="000541E0"/>
    <w:rsid w:val="00055866"/>
    <w:rsid w:val="000560E9"/>
    <w:rsid w:val="00056300"/>
    <w:rsid w:val="00056893"/>
    <w:rsid w:val="00057F95"/>
    <w:rsid w:val="000617DD"/>
    <w:rsid w:val="00061CC0"/>
    <w:rsid w:val="0006348C"/>
    <w:rsid w:val="000655E1"/>
    <w:rsid w:val="000657C8"/>
    <w:rsid w:val="0006605C"/>
    <w:rsid w:val="000727B7"/>
    <w:rsid w:val="000728F1"/>
    <w:rsid w:val="00073C79"/>
    <w:rsid w:val="00076032"/>
    <w:rsid w:val="0008249A"/>
    <w:rsid w:val="00084900"/>
    <w:rsid w:val="000854D6"/>
    <w:rsid w:val="000868EE"/>
    <w:rsid w:val="00087580"/>
    <w:rsid w:val="00092577"/>
    <w:rsid w:val="000935C5"/>
    <w:rsid w:val="00094EFB"/>
    <w:rsid w:val="00097EC0"/>
    <w:rsid w:val="000A1A53"/>
    <w:rsid w:val="000A2F29"/>
    <w:rsid w:val="000A5057"/>
    <w:rsid w:val="000A62D8"/>
    <w:rsid w:val="000A6B0E"/>
    <w:rsid w:val="000A704E"/>
    <w:rsid w:val="000A7DCC"/>
    <w:rsid w:val="000B008F"/>
    <w:rsid w:val="000B10EE"/>
    <w:rsid w:val="000B1622"/>
    <w:rsid w:val="000B209D"/>
    <w:rsid w:val="000B7C4C"/>
    <w:rsid w:val="000B7EAD"/>
    <w:rsid w:val="000C00CC"/>
    <w:rsid w:val="000C0FB8"/>
    <w:rsid w:val="000C1CE3"/>
    <w:rsid w:val="000C73A5"/>
    <w:rsid w:val="000C75C7"/>
    <w:rsid w:val="000D04DB"/>
    <w:rsid w:val="000D1326"/>
    <w:rsid w:val="000D19D4"/>
    <w:rsid w:val="000D539D"/>
    <w:rsid w:val="000D5D41"/>
    <w:rsid w:val="000D6F1B"/>
    <w:rsid w:val="000E00D6"/>
    <w:rsid w:val="000E1597"/>
    <w:rsid w:val="000E1CB0"/>
    <w:rsid w:val="000E34E4"/>
    <w:rsid w:val="000E3B29"/>
    <w:rsid w:val="000E3FAD"/>
    <w:rsid w:val="000E4730"/>
    <w:rsid w:val="000E4CD0"/>
    <w:rsid w:val="000E6E10"/>
    <w:rsid w:val="000E7443"/>
    <w:rsid w:val="000E7907"/>
    <w:rsid w:val="000F00BF"/>
    <w:rsid w:val="000F073A"/>
    <w:rsid w:val="000F11A3"/>
    <w:rsid w:val="000F1449"/>
    <w:rsid w:val="000F32FD"/>
    <w:rsid w:val="000F3534"/>
    <w:rsid w:val="000F3A15"/>
    <w:rsid w:val="000F3F5C"/>
    <w:rsid w:val="000F540F"/>
    <w:rsid w:val="000F6201"/>
    <w:rsid w:val="000F723B"/>
    <w:rsid w:val="000F78BF"/>
    <w:rsid w:val="000F7D91"/>
    <w:rsid w:val="001000C6"/>
    <w:rsid w:val="001012A0"/>
    <w:rsid w:val="00102EA4"/>
    <w:rsid w:val="00103010"/>
    <w:rsid w:val="0010335A"/>
    <w:rsid w:val="00103AC5"/>
    <w:rsid w:val="00104948"/>
    <w:rsid w:val="00107B68"/>
    <w:rsid w:val="00110A2B"/>
    <w:rsid w:val="00110FDE"/>
    <w:rsid w:val="0011203F"/>
    <w:rsid w:val="0011244D"/>
    <w:rsid w:val="001124D8"/>
    <w:rsid w:val="001150C2"/>
    <w:rsid w:val="0011544E"/>
    <w:rsid w:val="00116889"/>
    <w:rsid w:val="00117B4C"/>
    <w:rsid w:val="001206E6"/>
    <w:rsid w:val="00120892"/>
    <w:rsid w:val="00121A29"/>
    <w:rsid w:val="00122552"/>
    <w:rsid w:val="0012398F"/>
    <w:rsid w:val="00124C03"/>
    <w:rsid w:val="00126584"/>
    <w:rsid w:val="001271DF"/>
    <w:rsid w:val="00127AFE"/>
    <w:rsid w:val="00130E26"/>
    <w:rsid w:val="00133047"/>
    <w:rsid w:val="0013377F"/>
    <w:rsid w:val="00134115"/>
    <w:rsid w:val="00135D2D"/>
    <w:rsid w:val="00136838"/>
    <w:rsid w:val="00137513"/>
    <w:rsid w:val="001378D4"/>
    <w:rsid w:val="001409C6"/>
    <w:rsid w:val="0014185A"/>
    <w:rsid w:val="00142BB5"/>
    <w:rsid w:val="00144545"/>
    <w:rsid w:val="00144822"/>
    <w:rsid w:val="00146F4C"/>
    <w:rsid w:val="001476F1"/>
    <w:rsid w:val="00147AD5"/>
    <w:rsid w:val="00147D49"/>
    <w:rsid w:val="00150376"/>
    <w:rsid w:val="001503E5"/>
    <w:rsid w:val="00150EAA"/>
    <w:rsid w:val="00153502"/>
    <w:rsid w:val="0015471A"/>
    <w:rsid w:val="00162CD3"/>
    <w:rsid w:val="00163D09"/>
    <w:rsid w:val="0016423D"/>
    <w:rsid w:val="001642EF"/>
    <w:rsid w:val="00166351"/>
    <w:rsid w:val="00167688"/>
    <w:rsid w:val="001704D7"/>
    <w:rsid w:val="00170D43"/>
    <w:rsid w:val="00170E6B"/>
    <w:rsid w:val="00173914"/>
    <w:rsid w:val="00174DC5"/>
    <w:rsid w:val="00177B6A"/>
    <w:rsid w:val="00180E45"/>
    <w:rsid w:val="00182303"/>
    <w:rsid w:val="00186E9D"/>
    <w:rsid w:val="00187494"/>
    <w:rsid w:val="00187FBD"/>
    <w:rsid w:val="001907DD"/>
    <w:rsid w:val="00190FFA"/>
    <w:rsid w:val="001920D4"/>
    <w:rsid w:val="00192288"/>
    <w:rsid w:val="00192EFA"/>
    <w:rsid w:val="00193F78"/>
    <w:rsid w:val="00194266"/>
    <w:rsid w:val="001947B4"/>
    <w:rsid w:val="00194F18"/>
    <w:rsid w:val="00195F74"/>
    <w:rsid w:val="00196B71"/>
    <w:rsid w:val="001A0210"/>
    <w:rsid w:val="001A19EB"/>
    <w:rsid w:val="001A1B3F"/>
    <w:rsid w:val="001A2A65"/>
    <w:rsid w:val="001A35FA"/>
    <w:rsid w:val="001A3E2D"/>
    <w:rsid w:val="001A48A1"/>
    <w:rsid w:val="001A6FB4"/>
    <w:rsid w:val="001B0C14"/>
    <w:rsid w:val="001B284C"/>
    <w:rsid w:val="001B4F36"/>
    <w:rsid w:val="001B5785"/>
    <w:rsid w:val="001B5D8F"/>
    <w:rsid w:val="001C0D07"/>
    <w:rsid w:val="001C3415"/>
    <w:rsid w:val="001C3508"/>
    <w:rsid w:val="001C4BA9"/>
    <w:rsid w:val="001C5E03"/>
    <w:rsid w:val="001C7CFA"/>
    <w:rsid w:val="001C7F0D"/>
    <w:rsid w:val="001D31E6"/>
    <w:rsid w:val="001D5D51"/>
    <w:rsid w:val="001D5E2F"/>
    <w:rsid w:val="001D640C"/>
    <w:rsid w:val="001E00CD"/>
    <w:rsid w:val="001E033B"/>
    <w:rsid w:val="001E0A5E"/>
    <w:rsid w:val="001E19D1"/>
    <w:rsid w:val="001E1CCB"/>
    <w:rsid w:val="001E1D19"/>
    <w:rsid w:val="001E1F01"/>
    <w:rsid w:val="001E1FCF"/>
    <w:rsid w:val="001E2ABD"/>
    <w:rsid w:val="001E2EE9"/>
    <w:rsid w:val="001E349A"/>
    <w:rsid w:val="001E44B6"/>
    <w:rsid w:val="001E5B2F"/>
    <w:rsid w:val="001E674E"/>
    <w:rsid w:val="001E6EBA"/>
    <w:rsid w:val="001E70C3"/>
    <w:rsid w:val="001E717C"/>
    <w:rsid w:val="001E7C4F"/>
    <w:rsid w:val="001F0181"/>
    <w:rsid w:val="001F2494"/>
    <w:rsid w:val="001F2C14"/>
    <w:rsid w:val="001F35B5"/>
    <w:rsid w:val="001F35CD"/>
    <w:rsid w:val="001F4869"/>
    <w:rsid w:val="001F527F"/>
    <w:rsid w:val="001F7883"/>
    <w:rsid w:val="0020151F"/>
    <w:rsid w:val="0020203B"/>
    <w:rsid w:val="00203893"/>
    <w:rsid w:val="002101BD"/>
    <w:rsid w:val="002111ED"/>
    <w:rsid w:val="00212B8C"/>
    <w:rsid w:val="0021552B"/>
    <w:rsid w:val="00217519"/>
    <w:rsid w:val="0022150F"/>
    <w:rsid w:val="002221E8"/>
    <w:rsid w:val="00222DCC"/>
    <w:rsid w:val="002234F2"/>
    <w:rsid w:val="00223FF9"/>
    <w:rsid w:val="0022416A"/>
    <w:rsid w:val="0022429E"/>
    <w:rsid w:val="002274D7"/>
    <w:rsid w:val="0022791C"/>
    <w:rsid w:val="00227AB2"/>
    <w:rsid w:val="00230A02"/>
    <w:rsid w:val="00233152"/>
    <w:rsid w:val="00233919"/>
    <w:rsid w:val="00234D43"/>
    <w:rsid w:val="002351F3"/>
    <w:rsid w:val="002369F4"/>
    <w:rsid w:val="00237F5B"/>
    <w:rsid w:val="00240BC8"/>
    <w:rsid w:val="0024133F"/>
    <w:rsid w:val="00242D23"/>
    <w:rsid w:val="00243109"/>
    <w:rsid w:val="00243A58"/>
    <w:rsid w:val="00250321"/>
    <w:rsid w:val="002536F8"/>
    <w:rsid w:val="002541CB"/>
    <w:rsid w:val="002544C6"/>
    <w:rsid w:val="00254867"/>
    <w:rsid w:val="00255CB6"/>
    <w:rsid w:val="002573A5"/>
    <w:rsid w:val="00257463"/>
    <w:rsid w:val="00260078"/>
    <w:rsid w:val="00260497"/>
    <w:rsid w:val="002615CB"/>
    <w:rsid w:val="0026319B"/>
    <w:rsid w:val="002632DF"/>
    <w:rsid w:val="0026373E"/>
    <w:rsid w:val="00265AC5"/>
    <w:rsid w:val="00265CA1"/>
    <w:rsid w:val="00266C77"/>
    <w:rsid w:val="002676DD"/>
    <w:rsid w:val="00267CB4"/>
    <w:rsid w:val="00270258"/>
    <w:rsid w:val="0027287D"/>
    <w:rsid w:val="00274102"/>
    <w:rsid w:val="002745E1"/>
    <w:rsid w:val="00275049"/>
    <w:rsid w:val="0027571B"/>
    <w:rsid w:val="00275933"/>
    <w:rsid w:val="002768F2"/>
    <w:rsid w:val="00277EBD"/>
    <w:rsid w:val="00277FDD"/>
    <w:rsid w:val="002804A6"/>
    <w:rsid w:val="002825B2"/>
    <w:rsid w:val="0028301F"/>
    <w:rsid w:val="00283253"/>
    <w:rsid w:val="00283A28"/>
    <w:rsid w:val="002867A0"/>
    <w:rsid w:val="00290D86"/>
    <w:rsid w:val="002916E3"/>
    <w:rsid w:val="00293162"/>
    <w:rsid w:val="00294073"/>
    <w:rsid w:val="002947F8"/>
    <w:rsid w:val="00295267"/>
    <w:rsid w:val="002A40AD"/>
    <w:rsid w:val="002A5851"/>
    <w:rsid w:val="002A5F5B"/>
    <w:rsid w:val="002A7CAA"/>
    <w:rsid w:val="002B2336"/>
    <w:rsid w:val="002B2BB5"/>
    <w:rsid w:val="002B3285"/>
    <w:rsid w:val="002B3623"/>
    <w:rsid w:val="002B53A5"/>
    <w:rsid w:val="002C0DC4"/>
    <w:rsid w:val="002C17B7"/>
    <w:rsid w:val="002C2820"/>
    <w:rsid w:val="002C3D7E"/>
    <w:rsid w:val="002C3EDF"/>
    <w:rsid w:val="002C416F"/>
    <w:rsid w:val="002C4DF0"/>
    <w:rsid w:val="002C5729"/>
    <w:rsid w:val="002C5DE8"/>
    <w:rsid w:val="002C7AF4"/>
    <w:rsid w:val="002D204F"/>
    <w:rsid w:val="002D47EE"/>
    <w:rsid w:val="002D5447"/>
    <w:rsid w:val="002D7EB4"/>
    <w:rsid w:val="002E0C10"/>
    <w:rsid w:val="002E10EF"/>
    <w:rsid w:val="002E2236"/>
    <w:rsid w:val="002E283A"/>
    <w:rsid w:val="002E3756"/>
    <w:rsid w:val="002E38B2"/>
    <w:rsid w:val="002E38F6"/>
    <w:rsid w:val="002E403A"/>
    <w:rsid w:val="002E4068"/>
    <w:rsid w:val="002E50F9"/>
    <w:rsid w:val="002E5E91"/>
    <w:rsid w:val="002E640D"/>
    <w:rsid w:val="002F02ED"/>
    <w:rsid w:val="002F2107"/>
    <w:rsid w:val="002F28B4"/>
    <w:rsid w:val="002F2C52"/>
    <w:rsid w:val="002F3C9D"/>
    <w:rsid w:val="002F4A92"/>
    <w:rsid w:val="002F68FF"/>
    <w:rsid w:val="002F7990"/>
    <w:rsid w:val="003037AE"/>
    <w:rsid w:val="00303A9E"/>
    <w:rsid w:val="00304174"/>
    <w:rsid w:val="00304298"/>
    <w:rsid w:val="00304B33"/>
    <w:rsid w:val="0030504A"/>
    <w:rsid w:val="00305EA3"/>
    <w:rsid w:val="00310126"/>
    <w:rsid w:val="00311613"/>
    <w:rsid w:val="003118FE"/>
    <w:rsid w:val="00312D7C"/>
    <w:rsid w:val="0031337A"/>
    <w:rsid w:val="0031479D"/>
    <w:rsid w:val="00315DF9"/>
    <w:rsid w:val="003163B8"/>
    <w:rsid w:val="00317A6C"/>
    <w:rsid w:val="00317B1F"/>
    <w:rsid w:val="003201BC"/>
    <w:rsid w:val="00321032"/>
    <w:rsid w:val="00322A11"/>
    <w:rsid w:val="00324120"/>
    <w:rsid w:val="003258B2"/>
    <w:rsid w:val="00326D93"/>
    <w:rsid w:val="0032727B"/>
    <w:rsid w:val="00330617"/>
    <w:rsid w:val="00333ECC"/>
    <w:rsid w:val="00334311"/>
    <w:rsid w:val="003349F9"/>
    <w:rsid w:val="00335A1A"/>
    <w:rsid w:val="00337DFC"/>
    <w:rsid w:val="00340304"/>
    <w:rsid w:val="0034034C"/>
    <w:rsid w:val="00340A08"/>
    <w:rsid w:val="00341DC9"/>
    <w:rsid w:val="00341FB1"/>
    <w:rsid w:val="003435BA"/>
    <w:rsid w:val="00343A24"/>
    <w:rsid w:val="00346CCB"/>
    <w:rsid w:val="0034701F"/>
    <w:rsid w:val="0034786E"/>
    <w:rsid w:val="00352A1B"/>
    <w:rsid w:val="003538EE"/>
    <w:rsid w:val="003540EB"/>
    <w:rsid w:val="00362BBF"/>
    <w:rsid w:val="00362CBC"/>
    <w:rsid w:val="00363D14"/>
    <w:rsid w:val="00365B4C"/>
    <w:rsid w:val="003668F2"/>
    <w:rsid w:val="003702AD"/>
    <w:rsid w:val="003731D2"/>
    <w:rsid w:val="003734B4"/>
    <w:rsid w:val="00374D98"/>
    <w:rsid w:val="00381891"/>
    <w:rsid w:val="003820C4"/>
    <w:rsid w:val="00385FB2"/>
    <w:rsid w:val="00386B50"/>
    <w:rsid w:val="0038757E"/>
    <w:rsid w:val="00387EDA"/>
    <w:rsid w:val="003915B5"/>
    <w:rsid w:val="00391790"/>
    <w:rsid w:val="0039227B"/>
    <w:rsid w:val="00392351"/>
    <w:rsid w:val="00392C44"/>
    <w:rsid w:val="00393ABF"/>
    <w:rsid w:val="00393CFF"/>
    <w:rsid w:val="0039611A"/>
    <w:rsid w:val="00396473"/>
    <w:rsid w:val="00396AED"/>
    <w:rsid w:val="003976AF"/>
    <w:rsid w:val="003A0362"/>
    <w:rsid w:val="003A092C"/>
    <w:rsid w:val="003A1137"/>
    <w:rsid w:val="003A1C2A"/>
    <w:rsid w:val="003A20C9"/>
    <w:rsid w:val="003A34AF"/>
    <w:rsid w:val="003A383F"/>
    <w:rsid w:val="003A5567"/>
    <w:rsid w:val="003A58EB"/>
    <w:rsid w:val="003A5C51"/>
    <w:rsid w:val="003A6491"/>
    <w:rsid w:val="003A6F9F"/>
    <w:rsid w:val="003B069E"/>
    <w:rsid w:val="003B11BC"/>
    <w:rsid w:val="003B2AE8"/>
    <w:rsid w:val="003B4538"/>
    <w:rsid w:val="003B564D"/>
    <w:rsid w:val="003B7949"/>
    <w:rsid w:val="003C045E"/>
    <w:rsid w:val="003C1006"/>
    <w:rsid w:val="003C10C4"/>
    <w:rsid w:val="003C2123"/>
    <w:rsid w:val="003C2BCF"/>
    <w:rsid w:val="003C3EDD"/>
    <w:rsid w:val="003C4764"/>
    <w:rsid w:val="003C749F"/>
    <w:rsid w:val="003D16F5"/>
    <w:rsid w:val="003D28CD"/>
    <w:rsid w:val="003D3013"/>
    <w:rsid w:val="003D30CA"/>
    <w:rsid w:val="003D3846"/>
    <w:rsid w:val="003D4727"/>
    <w:rsid w:val="003D57DB"/>
    <w:rsid w:val="003D6373"/>
    <w:rsid w:val="003D66BD"/>
    <w:rsid w:val="003E0686"/>
    <w:rsid w:val="003E093F"/>
    <w:rsid w:val="003E179E"/>
    <w:rsid w:val="003E1AD8"/>
    <w:rsid w:val="003E544A"/>
    <w:rsid w:val="003E6424"/>
    <w:rsid w:val="003E6A7D"/>
    <w:rsid w:val="003E71E1"/>
    <w:rsid w:val="003F0B28"/>
    <w:rsid w:val="003F0D67"/>
    <w:rsid w:val="003F1262"/>
    <w:rsid w:val="003F1F60"/>
    <w:rsid w:val="003F2A6E"/>
    <w:rsid w:val="003F4456"/>
    <w:rsid w:val="003F4714"/>
    <w:rsid w:val="003F5D1A"/>
    <w:rsid w:val="003F6B26"/>
    <w:rsid w:val="003F7F69"/>
    <w:rsid w:val="004004C8"/>
    <w:rsid w:val="0040110A"/>
    <w:rsid w:val="00401D74"/>
    <w:rsid w:val="00403C3A"/>
    <w:rsid w:val="00405C76"/>
    <w:rsid w:val="004065A1"/>
    <w:rsid w:val="004068EB"/>
    <w:rsid w:val="00410576"/>
    <w:rsid w:val="00414165"/>
    <w:rsid w:val="004151DE"/>
    <w:rsid w:val="00417D0B"/>
    <w:rsid w:val="0042088C"/>
    <w:rsid w:val="004224E6"/>
    <w:rsid w:val="004231A0"/>
    <w:rsid w:val="0042417A"/>
    <w:rsid w:val="004242C2"/>
    <w:rsid w:val="004243B0"/>
    <w:rsid w:val="00424407"/>
    <w:rsid w:val="00424C3E"/>
    <w:rsid w:val="00427BFC"/>
    <w:rsid w:val="00431413"/>
    <w:rsid w:val="00434092"/>
    <w:rsid w:val="00434B56"/>
    <w:rsid w:val="00436A11"/>
    <w:rsid w:val="00436D24"/>
    <w:rsid w:val="00436F12"/>
    <w:rsid w:val="00437DC9"/>
    <w:rsid w:val="00440FC2"/>
    <w:rsid w:val="00441319"/>
    <w:rsid w:val="00442FEC"/>
    <w:rsid w:val="004430C0"/>
    <w:rsid w:val="0044312E"/>
    <w:rsid w:val="0044592D"/>
    <w:rsid w:val="0044771C"/>
    <w:rsid w:val="004478B4"/>
    <w:rsid w:val="004479C4"/>
    <w:rsid w:val="0045019A"/>
    <w:rsid w:val="00452755"/>
    <w:rsid w:val="00454F52"/>
    <w:rsid w:val="0045524D"/>
    <w:rsid w:val="004554F8"/>
    <w:rsid w:val="0045693E"/>
    <w:rsid w:val="00462264"/>
    <w:rsid w:val="00463199"/>
    <w:rsid w:val="004644E6"/>
    <w:rsid w:val="004652CB"/>
    <w:rsid w:val="00465D63"/>
    <w:rsid w:val="004675B0"/>
    <w:rsid w:val="00471AE5"/>
    <w:rsid w:val="0047266E"/>
    <w:rsid w:val="00474223"/>
    <w:rsid w:val="00475025"/>
    <w:rsid w:val="00476010"/>
    <w:rsid w:val="00476B0C"/>
    <w:rsid w:val="00476D4C"/>
    <w:rsid w:val="00477B16"/>
    <w:rsid w:val="00480A97"/>
    <w:rsid w:val="004810D7"/>
    <w:rsid w:val="0048380C"/>
    <w:rsid w:val="0048663C"/>
    <w:rsid w:val="004902C5"/>
    <w:rsid w:val="00491423"/>
    <w:rsid w:val="00491AC2"/>
    <w:rsid w:val="00495B71"/>
    <w:rsid w:val="00496A21"/>
    <w:rsid w:val="004978D2"/>
    <w:rsid w:val="004A1108"/>
    <w:rsid w:val="004A1310"/>
    <w:rsid w:val="004A4CCC"/>
    <w:rsid w:val="004A59EF"/>
    <w:rsid w:val="004A6568"/>
    <w:rsid w:val="004A675E"/>
    <w:rsid w:val="004B3C75"/>
    <w:rsid w:val="004B4E38"/>
    <w:rsid w:val="004B535D"/>
    <w:rsid w:val="004B739E"/>
    <w:rsid w:val="004C1020"/>
    <w:rsid w:val="004C16D7"/>
    <w:rsid w:val="004C2D64"/>
    <w:rsid w:val="004C42BC"/>
    <w:rsid w:val="004C57B4"/>
    <w:rsid w:val="004C749F"/>
    <w:rsid w:val="004C7E9D"/>
    <w:rsid w:val="004D1277"/>
    <w:rsid w:val="004D3678"/>
    <w:rsid w:val="004D3A06"/>
    <w:rsid w:val="004D4901"/>
    <w:rsid w:val="004D576C"/>
    <w:rsid w:val="004E06DD"/>
    <w:rsid w:val="004E33BF"/>
    <w:rsid w:val="004E426A"/>
    <w:rsid w:val="004E5073"/>
    <w:rsid w:val="004E6E4A"/>
    <w:rsid w:val="004F0091"/>
    <w:rsid w:val="004F2FD5"/>
    <w:rsid w:val="004F3348"/>
    <w:rsid w:val="004F380C"/>
    <w:rsid w:val="004F423E"/>
    <w:rsid w:val="004F4314"/>
    <w:rsid w:val="004F52F5"/>
    <w:rsid w:val="00501B71"/>
    <w:rsid w:val="00504F0E"/>
    <w:rsid w:val="00510863"/>
    <w:rsid w:val="00510B70"/>
    <w:rsid w:val="005119D4"/>
    <w:rsid w:val="00516381"/>
    <w:rsid w:val="00517505"/>
    <w:rsid w:val="00520BDB"/>
    <w:rsid w:val="005220E7"/>
    <w:rsid w:val="00522FFC"/>
    <w:rsid w:val="0052349F"/>
    <w:rsid w:val="005256E5"/>
    <w:rsid w:val="005306B5"/>
    <w:rsid w:val="00530D80"/>
    <w:rsid w:val="005316C0"/>
    <w:rsid w:val="00532422"/>
    <w:rsid w:val="0053634E"/>
    <w:rsid w:val="00540EA9"/>
    <w:rsid w:val="0054138F"/>
    <w:rsid w:val="0054175D"/>
    <w:rsid w:val="00541C35"/>
    <w:rsid w:val="00542757"/>
    <w:rsid w:val="00543477"/>
    <w:rsid w:val="00543D3D"/>
    <w:rsid w:val="00544161"/>
    <w:rsid w:val="00544F66"/>
    <w:rsid w:val="0054628A"/>
    <w:rsid w:val="00546B17"/>
    <w:rsid w:val="005472EE"/>
    <w:rsid w:val="0055025B"/>
    <w:rsid w:val="00551A5C"/>
    <w:rsid w:val="00555E56"/>
    <w:rsid w:val="00561981"/>
    <w:rsid w:val="00561E77"/>
    <w:rsid w:val="00563689"/>
    <w:rsid w:val="00563ACE"/>
    <w:rsid w:val="0056473F"/>
    <w:rsid w:val="00566060"/>
    <w:rsid w:val="005661CC"/>
    <w:rsid w:val="0056754B"/>
    <w:rsid w:val="00570FF2"/>
    <w:rsid w:val="00571C67"/>
    <w:rsid w:val="00574DA1"/>
    <w:rsid w:val="00574F9E"/>
    <w:rsid w:val="00575283"/>
    <w:rsid w:val="00575E85"/>
    <w:rsid w:val="00577C83"/>
    <w:rsid w:val="005816CA"/>
    <w:rsid w:val="00581A2C"/>
    <w:rsid w:val="00584190"/>
    <w:rsid w:val="00584DA8"/>
    <w:rsid w:val="00585FD6"/>
    <w:rsid w:val="0059060F"/>
    <w:rsid w:val="00593E03"/>
    <w:rsid w:val="00593E52"/>
    <w:rsid w:val="00595931"/>
    <w:rsid w:val="00595DF7"/>
    <w:rsid w:val="005960CD"/>
    <w:rsid w:val="00596197"/>
    <w:rsid w:val="00596B39"/>
    <w:rsid w:val="00597712"/>
    <w:rsid w:val="00597EB4"/>
    <w:rsid w:val="005A2324"/>
    <w:rsid w:val="005A2A54"/>
    <w:rsid w:val="005A49E2"/>
    <w:rsid w:val="005A505A"/>
    <w:rsid w:val="005A5599"/>
    <w:rsid w:val="005A7411"/>
    <w:rsid w:val="005A7893"/>
    <w:rsid w:val="005B0F1F"/>
    <w:rsid w:val="005B140C"/>
    <w:rsid w:val="005B1630"/>
    <w:rsid w:val="005B4093"/>
    <w:rsid w:val="005B50AD"/>
    <w:rsid w:val="005B5B9C"/>
    <w:rsid w:val="005B6A21"/>
    <w:rsid w:val="005C15C2"/>
    <w:rsid w:val="005C2102"/>
    <w:rsid w:val="005C3CD9"/>
    <w:rsid w:val="005C6B75"/>
    <w:rsid w:val="005D0BFC"/>
    <w:rsid w:val="005D0D73"/>
    <w:rsid w:val="005D261C"/>
    <w:rsid w:val="005D2DCF"/>
    <w:rsid w:val="005D3C6B"/>
    <w:rsid w:val="005D49B4"/>
    <w:rsid w:val="005D4B0E"/>
    <w:rsid w:val="005D4F89"/>
    <w:rsid w:val="005D777D"/>
    <w:rsid w:val="005E11AF"/>
    <w:rsid w:val="005E1C8C"/>
    <w:rsid w:val="005E1F9C"/>
    <w:rsid w:val="005E328D"/>
    <w:rsid w:val="005E3F45"/>
    <w:rsid w:val="005E4B34"/>
    <w:rsid w:val="005E4F75"/>
    <w:rsid w:val="005E53A6"/>
    <w:rsid w:val="005E6A6B"/>
    <w:rsid w:val="005F30EA"/>
    <w:rsid w:val="005F3917"/>
    <w:rsid w:val="005F43BE"/>
    <w:rsid w:val="005F4EA0"/>
    <w:rsid w:val="005F7845"/>
    <w:rsid w:val="006000D8"/>
    <w:rsid w:val="00600183"/>
    <w:rsid w:val="006013F2"/>
    <w:rsid w:val="00601BD1"/>
    <w:rsid w:val="006037DD"/>
    <w:rsid w:val="00603CAA"/>
    <w:rsid w:val="00604CA3"/>
    <w:rsid w:val="006061EF"/>
    <w:rsid w:val="00610C04"/>
    <w:rsid w:val="00611DB9"/>
    <w:rsid w:val="00613664"/>
    <w:rsid w:val="00614173"/>
    <w:rsid w:val="006152C7"/>
    <w:rsid w:val="00620C34"/>
    <w:rsid w:val="00620ED1"/>
    <w:rsid w:val="0062162D"/>
    <w:rsid w:val="0062330B"/>
    <w:rsid w:val="00623671"/>
    <w:rsid w:val="0062378E"/>
    <w:rsid w:val="00626487"/>
    <w:rsid w:val="00626F9B"/>
    <w:rsid w:val="0062759A"/>
    <w:rsid w:val="006315B7"/>
    <w:rsid w:val="0063181A"/>
    <w:rsid w:val="00631D5E"/>
    <w:rsid w:val="0063686F"/>
    <w:rsid w:val="0063722B"/>
    <w:rsid w:val="006378E5"/>
    <w:rsid w:val="00637C06"/>
    <w:rsid w:val="00637C27"/>
    <w:rsid w:val="00640547"/>
    <w:rsid w:val="00640ED1"/>
    <w:rsid w:val="00641F5F"/>
    <w:rsid w:val="00642877"/>
    <w:rsid w:val="0064354F"/>
    <w:rsid w:val="00643ECA"/>
    <w:rsid w:val="0065151E"/>
    <w:rsid w:val="00651C0B"/>
    <w:rsid w:val="00653C4D"/>
    <w:rsid w:val="00653DA1"/>
    <w:rsid w:val="00655579"/>
    <w:rsid w:val="006569F3"/>
    <w:rsid w:val="006572AA"/>
    <w:rsid w:val="0066103E"/>
    <w:rsid w:val="00661146"/>
    <w:rsid w:val="00662583"/>
    <w:rsid w:val="00662D38"/>
    <w:rsid w:val="00662F0F"/>
    <w:rsid w:val="00663D4C"/>
    <w:rsid w:val="006640C8"/>
    <w:rsid w:val="006649A2"/>
    <w:rsid w:val="00664B77"/>
    <w:rsid w:val="0066720E"/>
    <w:rsid w:val="00670733"/>
    <w:rsid w:val="00670C73"/>
    <w:rsid w:val="00671907"/>
    <w:rsid w:val="00671E58"/>
    <w:rsid w:val="00674339"/>
    <w:rsid w:val="00674F77"/>
    <w:rsid w:val="00681026"/>
    <w:rsid w:val="00683FAE"/>
    <w:rsid w:val="00686EBC"/>
    <w:rsid w:val="00687745"/>
    <w:rsid w:val="006907A3"/>
    <w:rsid w:val="006925DA"/>
    <w:rsid w:val="00693A98"/>
    <w:rsid w:val="00693DCA"/>
    <w:rsid w:val="00693F6A"/>
    <w:rsid w:val="00694148"/>
    <w:rsid w:val="00694BC1"/>
    <w:rsid w:val="00694E9C"/>
    <w:rsid w:val="006953C2"/>
    <w:rsid w:val="0069552E"/>
    <w:rsid w:val="00695751"/>
    <w:rsid w:val="00695883"/>
    <w:rsid w:val="00696425"/>
    <w:rsid w:val="0069651D"/>
    <w:rsid w:val="00697904"/>
    <w:rsid w:val="006A3359"/>
    <w:rsid w:val="006A50E0"/>
    <w:rsid w:val="006A61D9"/>
    <w:rsid w:val="006A63DC"/>
    <w:rsid w:val="006A6EE5"/>
    <w:rsid w:val="006A79CF"/>
    <w:rsid w:val="006A79FA"/>
    <w:rsid w:val="006B1663"/>
    <w:rsid w:val="006B2A31"/>
    <w:rsid w:val="006B2E86"/>
    <w:rsid w:val="006B3232"/>
    <w:rsid w:val="006B6BAF"/>
    <w:rsid w:val="006C0177"/>
    <w:rsid w:val="006C054C"/>
    <w:rsid w:val="006C14FC"/>
    <w:rsid w:val="006C1631"/>
    <w:rsid w:val="006C35F7"/>
    <w:rsid w:val="006C5C45"/>
    <w:rsid w:val="006C6E2E"/>
    <w:rsid w:val="006C7027"/>
    <w:rsid w:val="006D0826"/>
    <w:rsid w:val="006D11CF"/>
    <w:rsid w:val="006D12A5"/>
    <w:rsid w:val="006D179E"/>
    <w:rsid w:val="006D1DF3"/>
    <w:rsid w:val="006D345F"/>
    <w:rsid w:val="006D369F"/>
    <w:rsid w:val="006D3AE2"/>
    <w:rsid w:val="006D54B5"/>
    <w:rsid w:val="006D5A3E"/>
    <w:rsid w:val="006D7623"/>
    <w:rsid w:val="006D7ED0"/>
    <w:rsid w:val="006E25BD"/>
    <w:rsid w:val="006E2810"/>
    <w:rsid w:val="006E3559"/>
    <w:rsid w:val="006E4804"/>
    <w:rsid w:val="006E51CC"/>
    <w:rsid w:val="006E6A28"/>
    <w:rsid w:val="006E7443"/>
    <w:rsid w:val="006E764A"/>
    <w:rsid w:val="006F005A"/>
    <w:rsid w:val="006F0294"/>
    <w:rsid w:val="006F158E"/>
    <w:rsid w:val="006F4009"/>
    <w:rsid w:val="006F48A3"/>
    <w:rsid w:val="006F4E2F"/>
    <w:rsid w:val="006F5E5C"/>
    <w:rsid w:val="006F5F8D"/>
    <w:rsid w:val="006F6471"/>
    <w:rsid w:val="006F65DF"/>
    <w:rsid w:val="0070227F"/>
    <w:rsid w:val="00702DF1"/>
    <w:rsid w:val="007123ED"/>
    <w:rsid w:val="0071588D"/>
    <w:rsid w:val="00715A07"/>
    <w:rsid w:val="0071624A"/>
    <w:rsid w:val="00716861"/>
    <w:rsid w:val="007208D7"/>
    <w:rsid w:val="00722596"/>
    <w:rsid w:val="0072264B"/>
    <w:rsid w:val="00725581"/>
    <w:rsid w:val="00726A75"/>
    <w:rsid w:val="00731A76"/>
    <w:rsid w:val="00731AE3"/>
    <w:rsid w:val="00731B69"/>
    <w:rsid w:val="00731C8C"/>
    <w:rsid w:val="00731DEB"/>
    <w:rsid w:val="0073280C"/>
    <w:rsid w:val="00735716"/>
    <w:rsid w:val="007359DB"/>
    <w:rsid w:val="00735DBF"/>
    <w:rsid w:val="007375B7"/>
    <w:rsid w:val="00741426"/>
    <w:rsid w:val="007417AB"/>
    <w:rsid w:val="00741CBB"/>
    <w:rsid w:val="00741D78"/>
    <w:rsid w:val="0074223B"/>
    <w:rsid w:val="0074312D"/>
    <w:rsid w:val="0074317C"/>
    <w:rsid w:val="0074471F"/>
    <w:rsid w:val="00745902"/>
    <w:rsid w:val="0074601F"/>
    <w:rsid w:val="00747759"/>
    <w:rsid w:val="00747880"/>
    <w:rsid w:val="007500E9"/>
    <w:rsid w:val="00750B99"/>
    <w:rsid w:val="007513B3"/>
    <w:rsid w:val="0075217C"/>
    <w:rsid w:val="00752260"/>
    <w:rsid w:val="0075278E"/>
    <w:rsid w:val="00753CED"/>
    <w:rsid w:val="00753E89"/>
    <w:rsid w:val="00754A93"/>
    <w:rsid w:val="00754FBB"/>
    <w:rsid w:val="0075710D"/>
    <w:rsid w:val="00757745"/>
    <w:rsid w:val="00757CB2"/>
    <w:rsid w:val="007611DF"/>
    <w:rsid w:val="00763069"/>
    <w:rsid w:val="007639B4"/>
    <w:rsid w:val="00763A7E"/>
    <w:rsid w:val="00764488"/>
    <w:rsid w:val="00764712"/>
    <w:rsid w:val="007657E6"/>
    <w:rsid w:val="007676BE"/>
    <w:rsid w:val="00767C6D"/>
    <w:rsid w:val="00767E41"/>
    <w:rsid w:val="00772A4C"/>
    <w:rsid w:val="00772AED"/>
    <w:rsid w:val="00773461"/>
    <w:rsid w:val="007772D9"/>
    <w:rsid w:val="007774EE"/>
    <w:rsid w:val="00777AA5"/>
    <w:rsid w:val="00777F93"/>
    <w:rsid w:val="00781F9F"/>
    <w:rsid w:val="0078348A"/>
    <w:rsid w:val="00783AC7"/>
    <w:rsid w:val="00784A6C"/>
    <w:rsid w:val="0078509A"/>
    <w:rsid w:val="00785217"/>
    <w:rsid w:val="007869CD"/>
    <w:rsid w:val="00787C67"/>
    <w:rsid w:val="00787E96"/>
    <w:rsid w:val="007903A9"/>
    <w:rsid w:val="007939C6"/>
    <w:rsid w:val="0079483D"/>
    <w:rsid w:val="00796A26"/>
    <w:rsid w:val="007977E1"/>
    <w:rsid w:val="00797862"/>
    <w:rsid w:val="007A018A"/>
    <w:rsid w:val="007A1DF5"/>
    <w:rsid w:val="007A2767"/>
    <w:rsid w:val="007A5078"/>
    <w:rsid w:val="007A50F6"/>
    <w:rsid w:val="007A5986"/>
    <w:rsid w:val="007A5F48"/>
    <w:rsid w:val="007A69EC"/>
    <w:rsid w:val="007A6BA5"/>
    <w:rsid w:val="007A72C1"/>
    <w:rsid w:val="007B03FC"/>
    <w:rsid w:val="007B1A79"/>
    <w:rsid w:val="007B1AAC"/>
    <w:rsid w:val="007B2C2B"/>
    <w:rsid w:val="007B6857"/>
    <w:rsid w:val="007B68A7"/>
    <w:rsid w:val="007B6D72"/>
    <w:rsid w:val="007B6DAA"/>
    <w:rsid w:val="007B7781"/>
    <w:rsid w:val="007B7C3E"/>
    <w:rsid w:val="007C00EC"/>
    <w:rsid w:val="007C0EC5"/>
    <w:rsid w:val="007C2AE9"/>
    <w:rsid w:val="007C3874"/>
    <w:rsid w:val="007C3AE5"/>
    <w:rsid w:val="007C438C"/>
    <w:rsid w:val="007C5AD0"/>
    <w:rsid w:val="007C6A09"/>
    <w:rsid w:val="007C7B99"/>
    <w:rsid w:val="007C7CAF"/>
    <w:rsid w:val="007D147B"/>
    <w:rsid w:val="007D150F"/>
    <w:rsid w:val="007D2A01"/>
    <w:rsid w:val="007D3A3A"/>
    <w:rsid w:val="007D4EFB"/>
    <w:rsid w:val="007D60B3"/>
    <w:rsid w:val="007D6211"/>
    <w:rsid w:val="007D691E"/>
    <w:rsid w:val="007D7B8E"/>
    <w:rsid w:val="007E15D1"/>
    <w:rsid w:val="007E1F41"/>
    <w:rsid w:val="007E1FED"/>
    <w:rsid w:val="007E21EB"/>
    <w:rsid w:val="007E30F4"/>
    <w:rsid w:val="007E346B"/>
    <w:rsid w:val="007E45D8"/>
    <w:rsid w:val="007E5665"/>
    <w:rsid w:val="007E75F5"/>
    <w:rsid w:val="007E77ED"/>
    <w:rsid w:val="007E79A0"/>
    <w:rsid w:val="007E7DC7"/>
    <w:rsid w:val="007F134D"/>
    <w:rsid w:val="007F3E2C"/>
    <w:rsid w:val="007F5601"/>
    <w:rsid w:val="007F59E2"/>
    <w:rsid w:val="007F664A"/>
    <w:rsid w:val="007F67CF"/>
    <w:rsid w:val="007F7D70"/>
    <w:rsid w:val="008004DB"/>
    <w:rsid w:val="00802455"/>
    <w:rsid w:val="00802AF4"/>
    <w:rsid w:val="0080372F"/>
    <w:rsid w:val="00805858"/>
    <w:rsid w:val="00805FD8"/>
    <w:rsid w:val="0080639C"/>
    <w:rsid w:val="0081037E"/>
    <w:rsid w:val="0081241D"/>
    <w:rsid w:val="008132AE"/>
    <w:rsid w:val="00815B67"/>
    <w:rsid w:val="00816A26"/>
    <w:rsid w:val="008232A6"/>
    <w:rsid w:val="0082383E"/>
    <w:rsid w:val="00823BB2"/>
    <w:rsid w:val="00826B78"/>
    <w:rsid w:val="00830C5A"/>
    <w:rsid w:val="00830F53"/>
    <w:rsid w:val="00831AA7"/>
    <w:rsid w:val="00832859"/>
    <w:rsid w:val="00833BC8"/>
    <w:rsid w:val="00833E72"/>
    <w:rsid w:val="00834B66"/>
    <w:rsid w:val="00834F63"/>
    <w:rsid w:val="00841404"/>
    <w:rsid w:val="0084144C"/>
    <w:rsid w:val="00841D5B"/>
    <w:rsid w:val="0084260F"/>
    <w:rsid w:val="00845611"/>
    <w:rsid w:val="00845C82"/>
    <w:rsid w:val="008468FF"/>
    <w:rsid w:val="0084708C"/>
    <w:rsid w:val="00850CC4"/>
    <w:rsid w:val="00851857"/>
    <w:rsid w:val="0085449F"/>
    <w:rsid w:val="00854BEE"/>
    <w:rsid w:val="00854F4C"/>
    <w:rsid w:val="00855026"/>
    <w:rsid w:val="0085635B"/>
    <w:rsid w:val="00856F3F"/>
    <w:rsid w:val="00857754"/>
    <w:rsid w:val="00857FB6"/>
    <w:rsid w:val="00860D24"/>
    <w:rsid w:val="008621E4"/>
    <w:rsid w:val="008642F0"/>
    <w:rsid w:val="0086603C"/>
    <w:rsid w:val="00866F63"/>
    <w:rsid w:val="008712F4"/>
    <w:rsid w:val="008718B5"/>
    <w:rsid w:val="00873E58"/>
    <w:rsid w:val="00875D4E"/>
    <w:rsid w:val="00875F3C"/>
    <w:rsid w:val="0088033D"/>
    <w:rsid w:val="00880ABB"/>
    <w:rsid w:val="00880EAA"/>
    <w:rsid w:val="00883385"/>
    <w:rsid w:val="00883C6F"/>
    <w:rsid w:val="00883C84"/>
    <w:rsid w:val="0088450A"/>
    <w:rsid w:val="00884B5F"/>
    <w:rsid w:val="00885760"/>
    <w:rsid w:val="00885AFC"/>
    <w:rsid w:val="008861C1"/>
    <w:rsid w:val="00887101"/>
    <w:rsid w:val="00887CAE"/>
    <w:rsid w:val="008912BE"/>
    <w:rsid w:val="00892278"/>
    <w:rsid w:val="0089396C"/>
    <w:rsid w:val="00893F96"/>
    <w:rsid w:val="00894E3B"/>
    <w:rsid w:val="0089591D"/>
    <w:rsid w:val="00896124"/>
    <w:rsid w:val="008968CE"/>
    <w:rsid w:val="00896D2C"/>
    <w:rsid w:val="008A1653"/>
    <w:rsid w:val="008A19B1"/>
    <w:rsid w:val="008A20BC"/>
    <w:rsid w:val="008A2B2E"/>
    <w:rsid w:val="008A2E9F"/>
    <w:rsid w:val="008A49FB"/>
    <w:rsid w:val="008A4C86"/>
    <w:rsid w:val="008A56ED"/>
    <w:rsid w:val="008B01BF"/>
    <w:rsid w:val="008B0F31"/>
    <w:rsid w:val="008B11C4"/>
    <w:rsid w:val="008B2131"/>
    <w:rsid w:val="008B4BC6"/>
    <w:rsid w:val="008B586B"/>
    <w:rsid w:val="008B5984"/>
    <w:rsid w:val="008B6C1B"/>
    <w:rsid w:val="008B701D"/>
    <w:rsid w:val="008C08ED"/>
    <w:rsid w:val="008C2306"/>
    <w:rsid w:val="008C294F"/>
    <w:rsid w:val="008C3841"/>
    <w:rsid w:val="008D0CD4"/>
    <w:rsid w:val="008D3B36"/>
    <w:rsid w:val="008D3D32"/>
    <w:rsid w:val="008D4AC7"/>
    <w:rsid w:val="008D6D3F"/>
    <w:rsid w:val="008D6EFF"/>
    <w:rsid w:val="008D7FAD"/>
    <w:rsid w:val="008E2FFA"/>
    <w:rsid w:val="008E3BD8"/>
    <w:rsid w:val="008E4955"/>
    <w:rsid w:val="008E76F3"/>
    <w:rsid w:val="008E7A78"/>
    <w:rsid w:val="008F0A77"/>
    <w:rsid w:val="008F2271"/>
    <w:rsid w:val="008F2C64"/>
    <w:rsid w:val="008F2D4A"/>
    <w:rsid w:val="008F563E"/>
    <w:rsid w:val="00901524"/>
    <w:rsid w:val="009021C0"/>
    <w:rsid w:val="00903151"/>
    <w:rsid w:val="009033B7"/>
    <w:rsid w:val="00903711"/>
    <w:rsid w:val="0090385C"/>
    <w:rsid w:val="0090435C"/>
    <w:rsid w:val="0090444D"/>
    <w:rsid w:val="009053EF"/>
    <w:rsid w:val="00906834"/>
    <w:rsid w:val="00907D1F"/>
    <w:rsid w:val="00911946"/>
    <w:rsid w:val="00912CDF"/>
    <w:rsid w:val="0091305C"/>
    <w:rsid w:val="009148C6"/>
    <w:rsid w:val="00915149"/>
    <w:rsid w:val="00916028"/>
    <w:rsid w:val="009162A3"/>
    <w:rsid w:val="00916D24"/>
    <w:rsid w:val="009173AD"/>
    <w:rsid w:val="0092030F"/>
    <w:rsid w:val="00921965"/>
    <w:rsid w:val="00924AA0"/>
    <w:rsid w:val="00925807"/>
    <w:rsid w:val="00926354"/>
    <w:rsid w:val="00927609"/>
    <w:rsid w:val="00927BDE"/>
    <w:rsid w:val="00930987"/>
    <w:rsid w:val="009367E1"/>
    <w:rsid w:val="009369D3"/>
    <w:rsid w:val="009372B8"/>
    <w:rsid w:val="009373E3"/>
    <w:rsid w:val="0093759C"/>
    <w:rsid w:val="00940439"/>
    <w:rsid w:val="009405CC"/>
    <w:rsid w:val="009429D2"/>
    <w:rsid w:val="00942B45"/>
    <w:rsid w:val="009438DA"/>
    <w:rsid w:val="0094544A"/>
    <w:rsid w:val="00947772"/>
    <w:rsid w:val="0095068B"/>
    <w:rsid w:val="00951404"/>
    <w:rsid w:val="00951876"/>
    <w:rsid w:val="00951BBA"/>
    <w:rsid w:val="009527AC"/>
    <w:rsid w:val="00952B70"/>
    <w:rsid w:val="00953773"/>
    <w:rsid w:val="009560F1"/>
    <w:rsid w:val="00957194"/>
    <w:rsid w:val="00960BDB"/>
    <w:rsid w:val="009620B8"/>
    <w:rsid w:val="0096275E"/>
    <w:rsid w:val="00962F3B"/>
    <w:rsid w:val="00963986"/>
    <w:rsid w:val="00963B29"/>
    <w:rsid w:val="009645A8"/>
    <w:rsid w:val="009646F6"/>
    <w:rsid w:val="0096494C"/>
    <w:rsid w:val="00965F46"/>
    <w:rsid w:val="00966458"/>
    <w:rsid w:val="00967E92"/>
    <w:rsid w:val="0097026A"/>
    <w:rsid w:val="00970C3E"/>
    <w:rsid w:val="0097161D"/>
    <w:rsid w:val="0097479F"/>
    <w:rsid w:val="00974FE8"/>
    <w:rsid w:val="009750F1"/>
    <w:rsid w:val="0097567F"/>
    <w:rsid w:val="009760E2"/>
    <w:rsid w:val="009809E0"/>
    <w:rsid w:val="00981754"/>
    <w:rsid w:val="009818A7"/>
    <w:rsid w:val="0098193D"/>
    <w:rsid w:val="00981A42"/>
    <w:rsid w:val="00983E1F"/>
    <w:rsid w:val="00985053"/>
    <w:rsid w:val="00985969"/>
    <w:rsid w:val="00985B29"/>
    <w:rsid w:val="00985FEC"/>
    <w:rsid w:val="00986082"/>
    <w:rsid w:val="009870E8"/>
    <w:rsid w:val="00987A27"/>
    <w:rsid w:val="00987C9F"/>
    <w:rsid w:val="009920EE"/>
    <w:rsid w:val="009927A2"/>
    <w:rsid w:val="0099299B"/>
    <w:rsid w:val="00992EAC"/>
    <w:rsid w:val="00993C0C"/>
    <w:rsid w:val="009949D5"/>
    <w:rsid w:val="009955F7"/>
    <w:rsid w:val="009958A6"/>
    <w:rsid w:val="00996B28"/>
    <w:rsid w:val="00996D48"/>
    <w:rsid w:val="009A137D"/>
    <w:rsid w:val="009A2F04"/>
    <w:rsid w:val="009A3F8F"/>
    <w:rsid w:val="009A4BAD"/>
    <w:rsid w:val="009A56AE"/>
    <w:rsid w:val="009B0977"/>
    <w:rsid w:val="009B19A3"/>
    <w:rsid w:val="009B33E1"/>
    <w:rsid w:val="009B3884"/>
    <w:rsid w:val="009C0C04"/>
    <w:rsid w:val="009C0C57"/>
    <w:rsid w:val="009C213B"/>
    <w:rsid w:val="009C26A7"/>
    <w:rsid w:val="009C30BB"/>
    <w:rsid w:val="009C49A7"/>
    <w:rsid w:val="009C63F8"/>
    <w:rsid w:val="009C7F40"/>
    <w:rsid w:val="009D0EEC"/>
    <w:rsid w:val="009D0FDD"/>
    <w:rsid w:val="009D1827"/>
    <w:rsid w:val="009D1C9E"/>
    <w:rsid w:val="009D2487"/>
    <w:rsid w:val="009D3788"/>
    <w:rsid w:val="009D42CF"/>
    <w:rsid w:val="009D64BE"/>
    <w:rsid w:val="009E06BD"/>
    <w:rsid w:val="009E2223"/>
    <w:rsid w:val="009E383E"/>
    <w:rsid w:val="009E4504"/>
    <w:rsid w:val="009E4605"/>
    <w:rsid w:val="009E53B6"/>
    <w:rsid w:val="009E597F"/>
    <w:rsid w:val="009E7CF9"/>
    <w:rsid w:val="009E7D41"/>
    <w:rsid w:val="009F3461"/>
    <w:rsid w:val="009F56E2"/>
    <w:rsid w:val="009F5AD0"/>
    <w:rsid w:val="009F6D10"/>
    <w:rsid w:val="009F7466"/>
    <w:rsid w:val="00A00474"/>
    <w:rsid w:val="00A0122C"/>
    <w:rsid w:val="00A028E5"/>
    <w:rsid w:val="00A0517C"/>
    <w:rsid w:val="00A05AFE"/>
    <w:rsid w:val="00A060C4"/>
    <w:rsid w:val="00A06613"/>
    <w:rsid w:val="00A068DC"/>
    <w:rsid w:val="00A116E0"/>
    <w:rsid w:val="00A119A2"/>
    <w:rsid w:val="00A13E91"/>
    <w:rsid w:val="00A20AD1"/>
    <w:rsid w:val="00A21104"/>
    <w:rsid w:val="00A22D5B"/>
    <w:rsid w:val="00A24337"/>
    <w:rsid w:val="00A252D0"/>
    <w:rsid w:val="00A26B5A"/>
    <w:rsid w:val="00A2703C"/>
    <w:rsid w:val="00A2766D"/>
    <w:rsid w:val="00A27A5C"/>
    <w:rsid w:val="00A30D28"/>
    <w:rsid w:val="00A32826"/>
    <w:rsid w:val="00A33DC5"/>
    <w:rsid w:val="00A35ABB"/>
    <w:rsid w:val="00A368BA"/>
    <w:rsid w:val="00A37DBB"/>
    <w:rsid w:val="00A37F2C"/>
    <w:rsid w:val="00A4013F"/>
    <w:rsid w:val="00A42765"/>
    <w:rsid w:val="00A4353D"/>
    <w:rsid w:val="00A438D2"/>
    <w:rsid w:val="00A43BCE"/>
    <w:rsid w:val="00A452A0"/>
    <w:rsid w:val="00A45839"/>
    <w:rsid w:val="00A45DD9"/>
    <w:rsid w:val="00A46252"/>
    <w:rsid w:val="00A471EA"/>
    <w:rsid w:val="00A50F79"/>
    <w:rsid w:val="00A5148D"/>
    <w:rsid w:val="00A514AE"/>
    <w:rsid w:val="00A53276"/>
    <w:rsid w:val="00A533FD"/>
    <w:rsid w:val="00A56ECD"/>
    <w:rsid w:val="00A57852"/>
    <w:rsid w:val="00A57C8B"/>
    <w:rsid w:val="00A611F6"/>
    <w:rsid w:val="00A6152E"/>
    <w:rsid w:val="00A618F6"/>
    <w:rsid w:val="00A621B7"/>
    <w:rsid w:val="00A66832"/>
    <w:rsid w:val="00A67BC3"/>
    <w:rsid w:val="00A71C3F"/>
    <w:rsid w:val="00A74174"/>
    <w:rsid w:val="00A74FAB"/>
    <w:rsid w:val="00A7513F"/>
    <w:rsid w:val="00A7659D"/>
    <w:rsid w:val="00A7735C"/>
    <w:rsid w:val="00A778F9"/>
    <w:rsid w:val="00A8120F"/>
    <w:rsid w:val="00A82DBF"/>
    <w:rsid w:val="00A83637"/>
    <w:rsid w:val="00A841D4"/>
    <w:rsid w:val="00A855DF"/>
    <w:rsid w:val="00A864CE"/>
    <w:rsid w:val="00A87CDE"/>
    <w:rsid w:val="00A90067"/>
    <w:rsid w:val="00A900D0"/>
    <w:rsid w:val="00A9049A"/>
    <w:rsid w:val="00A90756"/>
    <w:rsid w:val="00A939BF"/>
    <w:rsid w:val="00A94497"/>
    <w:rsid w:val="00A961F7"/>
    <w:rsid w:val="00A976FB"/>
    <w:rsid w:val="00AA01C2"/>
    <w:rsid w:val="00AA03A8"/>
    <w:rsid w:val="00AA0D2B"/>
    <w:rsid w:val="00AA0E0D"/>
    <w:rsid w:val="00AA32A1"/>
    <w:rsid w:val="00AA4D3F"/>
    <w:rsid w:val="00AA573E"/>
    <w:rsid w:val="00AA679A"/>
    <w:rsid w:val="00AA7C1A"/>
    <w:rsid w:val="00AB0E03"/>
    <w:rsid w:val="00AB2CE5"/>
    <w:rsid w:val="00AB3A4B"/>
    <w:rsid w:val="00AB41E9"/>
    <w:rsid w:val="00AB5BC3"/>
    <w:rsid w:val="00AB7259"/>
    <w:rsid w:val="00AB7929"/>
    <w:rsid w:val="00AC1426"/>
    <w:rsid w:val="00AC198C"/>
    <w:rsid w:val="00AC25E3"/>
    <w:rsid w:val="00AC2809"/>
    <w:rsid w:val="00AC2D2C"/>
    <w:rsid w:val="00AC3DA3"/>
    <w:rsid w:val="00AC5933"/>
    <w:rsid w:val="00AC615A"/>
    <w:rsid w:val="00AC64D6"/>
    <w:rsid w:val="00AC661F"/>
    <w:rsid w:val="00AC74EA"/>
    <w:rsid w:val="00AC7DDA"/>
    <w:rsid w:val="00AD1D8F"/>
    <w:rsid w:val="00AD25A5"/>
    <w:rsid w:val="00AD3410"/>
    <w:rsid w:val="00AD5298"/>
    <w:rsid w:val="00AD5331"/>
    <w:rsid w:val="00AD586F"/>
    <w:rsid w:val="00AD6279"/>
    <w:rsid w:val="00AD7C78"/>
    <w:rsid w:val="00AE0AB2"/>
    <w:rsid w:val="00AE1F53"/>
    <w:rsid w:val="00AE29AD"/>
    <w:rsid w:val="00AE3829"/>
    <w:rsid w:val="00AE5F32"/>
    <w:rsid w:val="00AE74DF"/>
    <w:rsid w:val="00AE7BA6"/>
    <w:rsid w:val="00AF1BE2"/>
    <w:rsid w:val="00AF2A45"/>
    <w:rsid w:val="00AF3115"/>
    <w:rsid w:val="00AF36AF"/>
    <w:rsid w:val="00AF615B"/>
    <w:rsid w:val="00AF63B0"/>
    <w:rsid w:val="00AF65D0"/>
    <w:rsid w:val="00AF7057"/>
    <w:rsid w:val="00AF7FEB"/>
    <w:rsid w:val="00B016E6"/>
    <w:rsid w:val="00B01AC9"/>
    <w:rsid w:val="00B0362B"/>
    <w:rsid w:val="00B03958"/>
    <w:rsid w:val="00B03AE4"/>
    <w:rsid w:val="00B03EAA"/>
    <w:rsid w:val="00B05369"/>
    <w:rsid w:val="00B0591D"/>
    <w:rsid w:val="00B07873"/>
    <w:rsid w:val="00B108FC"/>
    <w:rsid w:val="00B11397"/>
    <w:rsid w:val="00B11535"/>
    <w:rsid w:val="00B11883"/>
    <w:rsid w:val="00B130A5"/>
    <w:rsid w:val="00B13B90"/>
    <w:rsid w:val="00B14186"/>
    <w:rsid w:val="00B142F9"/>
    <w:rsid w:val="00B14FEF"/>
    <w:rsid w:val="00B16059"/>
    <w:rsid w:val="00B172B6"/>
    <w:rsid w:val="00B175CE"/>
    <w:rsid w:val="00B17F56"/>
    <w:rsid w:val="00B24433"/>
    <w:rsid w:val="00B24E57"/>
    <w:rsid w:val="00B2523B"/>
    <w:rsid w:val="00B25C1F"/>
    <w:rsid w:val="00B262CC"/>
    <w:rsid w:val="00B26A2B"/>
    <w:rsid w:val="00B270B2"/>
    <w:rsid w:val="00B2734F"/>
    <w:rsid w:val="00B278A2"/>
    <w:rsid w:val="00B3044B"/>
    <w:rsid w:val="00B327FC"/>
    <w:rsid w:val="00B32983"/>
    <w:rsid w:val="00B3338E"/>
    <w:rsid w:val="00B334F3"/>
    <w:rsid w:val="00B33762"/>
    <w:rsid w:val="00B351EC"/>
    <w:rsid w:val="00B3647A"/>
    <w:rsid w:val="00B37D08"/>
    <w:rsid w:val="00B4012D"/>
    <w:rsid w:val="00B401F9"/>
    <w:rsid w:val="00B406E7"/>
    <w:rsid w:val="00B45458"/>
    <w:rsid w:val="00B45B6C"/>
    <w:rsid w:val="00B470A7"/>
    <w:rsid w:val="00B477AE"/>
    <w:rsid w:val="00B47E2E"/>
    <w:rsid w:val="00B47F47"/>
    <w:rsid w:val="00B502FB"/>
    <w:rsid w:val="00B50FF9"/>
    <w:rsid w:val="00B53921"/>
    <w:rsid w:val="00B603E2"/>
    <w:rsid w:val="00B6277B"/>
    <w:rsid w:val="00B627FC"/>
    <w:rsid w:val="00B64BC9"/>
    <w:rsid w:val="00B66254"/>
    <w:rsid w:val="00B6677E"/>
    <w:rsid w:val="00B733A2"/>
    <w:rsid w:val="00B73535"/>
    <w:rsid w:val="00B7558A"/>
    <w:rsid w:val="00B80736"/>
    <w:rsid w:val="00B81A9F"/>
    <w:rsid w:val="00B81B13"/>
    <w:rsid w:val="00B81FDD"/>
    <w:rsid w:val="00B82CCA"/>
    <w:rsid w:val="00B8426F"/>
    <w:rsid w:val="00B84C36"/>
    <w:rsid w:val="00B86107"/>
    <w:rsid w:val="00B863AB"/>
    <w:rsid w:val="00B8655F"/>
    <w:rsid w:val="00B8660F"/>
    <w:rsid w:val="00B8708D"/>
    <w:rsid w:val="00B87146"/>
    <w:rsid w:val="00B9099A"/>
    <w:rsid w:val="00B90E50"/>
    <w:rsid w:val="00B91F17"/>
    <w:rsid w:val="00B91F26"/>
    <w:rsid w:val="00B92B46"/>
    <w:rsid w:val="00B92D90"/>
    <w:rsid w:val="00B94193"/>
    <w:rsid w:val="00B9464F"/>
    <w:rsid w:val="00B9591A"/>
    <w:rsid w:val="00B965FC"/>
    <w:rsid w:val="00BA171B"/>
    <w:rsid w:val="00BA1B96"/>
    <w:rsid w:val="00BA3B24"/>
    <w:rsid w:val="00BA53C8"/>
    <w:rsid w:val="00BA70F8"/>
    <w:rsid w:val="00BB2EC9"/>
    <w:rsid w:val="00BB3909"/>
    <w:rsid w:val="00BB5A7A"/>
    <w:rsid w:val="00BB5FB7"/>
    <w:rsid w:val="00BB7525"/>
    <w:rsid w:val="00BC1C14"/>
    <w:rsid w:val="00BC350D"/>
    <w:rsid w:val="00BC3AAC"/>
    <w:rsid w:val="00BC3B11"/>
    <w:rsid w:val="00BC3F51"/>
    <w:rsid w:val="00BC46C2"/>
    <w:rsid w:val="00BC590F"/>
    <w:rsid w:val="00BC5F31"/>
    <w:rsid w:val="00BC642E"/>
    <w:rsid w:val="00BD014E"/>
    <w:rsid w:val="00BD02EE"/>
    <w:rsid w:val="00BD42E9"/>
    <w:rsid w:val="00BD4BF4"/>
    <w:rsid w:val="00BD520D"/>
    <w:rsid w:val="00BD657C"/>
    <w:rsid w:val="00BD7029"/>
    <w:rsid w:val="00BE1FDC"/>
    <w:rsid w:val="00BE3C9C"/>
    <w:rsid w:val="00BE4132"/>
    <w:rsid w:val="00BE5C91"/>
    <w:rsid w:val="00BE5DA1"/>
    <w:rsid w:val="00BE71B2"/>
    <w:rsid w:val="00BE773B"/>
    <w:rsid w:val="00BF0929"/>
    <w:rsid w:val="00BF1A23"/>
    <w:rsid w:val="00BF1B21"/>
    <w:rsid w:val="00BF22CA"/>
    <w:rsid w:val="00BF2EA9"/>
    <w:rsid w:val="00BF3028"/>
    <w:rsid w:val="00BF312F"/>
    <w:rsid w:val="00BF6CE6"/>
    <w:rsid w:val="00BF7FCB"/>
    <w:rsid w:val="00C00450"/>
    <w:rsid w:val="00C01E4C"/>
    <w:rsid w:val="00C02B6B"/>
    <w:rsid w:val="00C045E8"/>
    <w:rsid w:val="00C04897"/>
    <w:rsid w:val="00C0631D"/>
    <w:rsid w:val="00C07B84"/>
    <w:rsid w:val="00C10885"/>
    <w:rsid w:val="00C113F2"/>
    <w:rsid w:val="00C12F96"/>
    <w:rsid w:val="00C13FF3"/>
    <w:rsid w:val="00C17718"/>
    <w:rsid w:val="00C20E72"/>
    <w:rsid w:val="00C2166A"/>
    <w:rsid w:val="00C221B7"/>
    <w:rsid w:val="00C2328E"/>
    <w:rsid w:val="00C23652"/>
    <w:rsid w:val="00C236A3"/>
    <w:rsid w:val="00C23CE9"/>
    <w:rsid w:val="00C23E08"/>
    <w:rsid w:val="00C24D95"/>
    <w:rsid w:val="00C24DCB"/>
    <w:rsid w:val="00C3090C"/>
    <w:rsid w:val="00C310F9"/>
    <w:rsid w:val="00C31794"/>
    <w:rsid w:val="00C31F35"/>
    <w:rsid w:val="00C322C8"/>
    <w:rsid w:val="00C3251C"/>
    <w:rsid w:val="00C327E8"/>
    <w:rsid w:val="00C33C92"/>
    <w:rsid w:val="00C34368"/>
    <w:rsid w:val="00C34975"/>
    <w:rsid w:val="00C34B4D"/>
    <w:rsid w:val="00C367A7"/>
    <w:rsid w:val="00C401A1"/>
    <w:rsid w:val="00C407EE"/>
    <w:rsid w:val="00C40B31"/>
    <w:rsid w:val="00C42518"/>
    <w:rsid w:val="00C439EC"/>
    <w:rsid w:val="00C4427A"/>
    <w:rsid w:val="00C4514A"/>
    <w:rsid w:val="00C453D4"/>
    <w:rsid w:val="00C46D66"/>
    <w:rsid w:val="00C46F4B"/>
    <w:rsid w:val="00C565C6"/>
    <w:rsid w:val="00C56B09"/>
    <w:rsid w:val="00C57498"/>
    <w:rsid w:val="00C60A35"/>
    <w:rsid w:val="00C63C87"/>
    <w:rsid w:val="00C64062"/>
    <w:rsid w:val="00C64BB2"/>
    <w:rsid w:val="00C64FBE"/>
    <w:rsid w:val="00C658F1"/>
    <w:rsid w:val="00C66A4B"/>
    <w:rsid w:val="00C67E5F"/>
    <w:rsid w:val="00C70303"/>
    <w:rsid w:val="00C71A11"/>
    <w:rsid w:val="00C7236B"/>
    <w:rsid w:val="00C74013"/>
    <w:rsid w:val="00C742B2"/>
    <w:rsid w:val="00C75C8D"/>
    <w:rsid w:val="00C75CE7"/>
    <w:rsid w:val="00C76082"/>
    <w:rsid w:val="00C76C41"/>
    <w:rsid w:val="00C77EFE"/>
    <w:rsid w:val="00C8026E"/>
    <w:rsid w:val="00C816AC"/>
    <w:rsid w:val="00C821B4"/>
    <w:rsid w:val="00C82FD3"/>
    <w:rsid w:val="00C8511A"/>
    <w:rsid w:val="00C8699F"/>
    <w:rsid w:val="00C91074"/>
    <w:rsid w:val="00C942CD"/>
    <w:rsid w:val="00C947DA"/>
    <w:rsid w:val="00C9581A"/>
    <w:rsid w:val="00C96659"/>
    <w:rsid w:val="00C97157"/>
    <w:rsid w:val="00CA05A0"/>
    <w:rsid w:val="00CA108A"/>
    <w:rsid w:val="00CA2454"/>
    <w:rsid w:val="00CA3AC4"/>
    <w:rsid w:val="00CA3EFB"/>
    <w:rsid w:val="00CA3F39"/>
    <w:rsid w:val="00CA4148"/>
    <w:rsid w:val="00CA4594"/>
    <w:rsid w:val="00CA6176"/>
    <w:rsid w:val="00CB0BCD"/>
    <w:rsid w:val="00CB1642"/>
    <w:rsid w:val="00CB2966"/>
    <w:rsid w:val="00CB2BF2"/>
    <w:rsid w:val="00CB5A83"/>
    <w:rsid w:val="00CB60FC"/>
    <w:rsid w:val="00CC04E1"/>
    <w:rsid w:val="00CC0AF4"/>
    <w:rsid w:val="00CC1155"/>
    <w:rsid w:val="00CC2357"/>
    <w:rsid w:val="00CC3F08"/>
    <w:rsid w:val="00CD2DAA"/>
    <w:rsid w:val="00CD4012"/>
    <w:rsid w:val="00CD4607"/>
    <w:rsid w:val="00CD693A"/>
    <w:rsid w:val="00CE1035"/>
    <w:rsid w:val="00CE1068"/>
    <w:rsid w:val="00CE1456"/>
    <w:rsid w:val="00CE1B09"/>
    <w:rsid w:val="00CE1CD8"/>
    <w:rsid w:val="00CE210E"/>
    <w:rsid w:val="00CE28DC"/>
    <w:rsid w:val="00CE3D17"/>
    <w:rsid w:val="00CE6087"/>
    <w:rsid w:val="00CE7576"/>
    <w:rsid w:val="00CE7BD4"/>
    <w:rsid w:val="00CF0ADA"/>
    <w:rsid w:val="00CF0F0F"/>
    <w:rsid w:val="00CF1174"/>
    <w:rsid w:val="00CF2387"/>
    <w:rsid w:val="00CF36A4"/>
    <w:rsid w:val="00CF4073"/>
    <w:rsid w:val="00CF5813"/>
    <w:rsid w:val="00CF5AC3"/>
    <w:rsid w:val="00CF60AC"/>
    <w:rsid w:val="00CF6130"/>
    <w:rsid w:val="00D01188"/>
    <w:rsid w:val="00D029E0"/>
    <w:rsid w:val="00D02EE5"/>
    <w:rsid w:val="00D0416B"/>
    <w:rsid w:val="00D04483"/>
    <w:rsid w:val="00D046E6"/>
    <w:rsid w:val="00D04955"/>
    <w:rsid w:val="00D05810"/>
    <w:rsid w:val="00D06264"/>
    <w:rsid w:val="00D0628C"/>
    <w:rsid w:val="00D063BF"/>
    <w:rsid w:val="00D12731"/>
    <w:rsid w:val="00D12786"/>
    <w:rsid w:val="00D17A43"/>
    <w:rsid w:val="00D17B92"/>
    <w:rsid w:val="00D21200"/>
    <w:rsid w:val="00D21397"/>
    <w:rsid w:val="00D2145C"/>
    <w:rsid w:val="00D26C84"/>
    <w:rsid w:val="00D27782"/>
    <w:rsid w:val="00D27F4B"/>
    <w:rsid w:val="00D30616"/>
    <w:rsid w:val="00D3244B"/>
    <w:rsid w:val="00D33705"/>
    <w:rsid w:val="00D33AE3"/>
    <w:rsid w:val="00D346C1"/>
    <w:rsid w:val="00D355CE"/>
    <w:rsid w:val="00D35624"/>
    <w:rsid w:val="00D35F2A"/>
    <w:rsid w:val="00D3683A"/>
    <w:rsid w:val="00D36918"/>
    <w:rsid w:val="00D36D15"/>
    <w:rsid w:val="00D378CF"/>
    <w:rsid w:val="00D4000F"/>
    <w:rsid w:val="00D40C42"/>
    <w:rsid w:val="00D41BCD"/>
    <w:rsid w:val="00D43417"/>
    <w:rsid w:val="00D43D08"/>
    <w:rsid w:val="00D43EAD"/>
    <w:rsid w:val="00D440CB"/>
    <w:rsid w:val="00D47FD1"/>
    <w:rsid w:val="00D50639"/>
    <w:rsid w:val="00D5128E"/>
    <w:rsid w:val="00D51D13"/>
    <w:rsid w:val="00D523A3"/>
    <w:rsid w:val="00D5284C"/>
    <w:rsid w:val="00D52EB3"/>
    <w:rsid w:val="00D556C5"/>
    <w:rsid w:val="00D5614A"/>
    <w:rsid w:val="00D56937"/>
    <w:rsid w:val="00D569D1"/>
    <w:rsid w:val="00D57B1C"/>
    <w:rsid w:val="00D60135"/>
    <w:rsid w:val="00D60615"/>
    <w:rsid w:val="00D60754"/>
    <w:rsid w:val="00D61692"/>
    <w:rsid w:val="00D62614"/>
    <w:rsid w:val="00D62E66"/>
    <w:rsid w:val="00D63F77"/>
    <w:rsid w:val="00D644B4"/>
    <w:rsid w:val="00D64BB1"/>
    <w:rsid w:val="00D65350"/>
    <w:rsid w:val="00D676F1"/>
    <w:rsid w:val="00D677F9"/>
    <w:rsid w:val="00D70D19"/>
    <w:rsid w:val="00D7110D"/>
    <w:rsid w:val="00D715CC"/>
    <w:rsid w:val="00D715D1"/>
    <w:rsid w:val="00D724F9"/>
    <w:rsid w:val="00D72AC0"/>
    <w:rsid w:val="00D76063"/>
    <w:rsid w:val="00D764C7"/>
    <w:rsid w:val="00D76E42"/>
    <w:rsid w:val="00D77400"/>
    <w:rsid w:val="00D805EE"/>
    <w:rsid w:val="00D8088F"/>
    <w:rsid w:val="00D80CD2"/>
    <w:rsid w:val="00D83906"/>
    <w:rsid w:val="00D84CAC"/>
    <w:rsid w:val="00D87B5A"/>
    <w:rsid w:val="00D87D70"/>
    <w:rsid w:val="00D90649"/>
    <w:rsid w:val="00D90B0C"/>
    <w:rsid w:val="00D929BA"/>
    <w:rsid w:val="00D943C6"/>
    <w:rsid w:val="00D95D17"/>
    <w:rsid w:val="00D97122"/>
    <w:rsid w:val="00DA093D"/>
    <w:rsid w:val="00DA20C2"/>
    <w:rsid w:val="00DA235E"/>
    <w:rsid w:val="00DA2FE0"/>
    <w:rsid w:val="00DA35CC"/>
    <w:rsid w:val="00DA4496"/>
    <w:rsid w:val="00DA7497"/>
    <w:rsid w:val="00DA74A5"/>
    <w:rsid w:val="00DB2B67"/>
    <w:rsid w:val="00DB2D3C"/>
    <w:rsid w:val="00DB3239"/>
    <w:rsid w:val="00DB5962"/>
    <w:rsid w:val="00DB5A33"/>
    <w:rsid w:val="00DB6505"/>
    <w:rsid w:val="00DB6DE1"/>
    <w:rsid w:val="00DB7118"/>
    <w:rsid w:val="00DB7776"/>
    <w:rsid w:val="00DB7C53"/>
    <w:rsid w:val="00DC077C"/>
    <w:rsid w:val="00DC1A5C"/>
    <w:rsid w:val="00DC28A3"/>
    <w:rsid w:val="00DC4ADD"/>
    <w:rsid w:val="00DC51D0"/>
    <w:rsid w:val="00DC52B0"/>
    <w:rsid w:val="00DC542E"/>
    <w:rsid w:val="00DC544E"/>
    <w:rsid w:val="00DC66B9"/>
    <w:rsid w:val="00DC68D9"/>
    <w:rsid w:val="00DC77A5"/>
    <w:rsid w:val="00DC7D60"/>
    <w:rsid w:val="00DD0F0E"/>
    <w:rsid w:val="00DD15F0"/>
    <w:rsid w:val="00DD246E"/>
    <w:rsid w:val="00DD2923"/>
    <w:rsid w:val="00DD5C8F"/>
    <w:rsid w:val="00DD6F23"/>
    <w:rsid w:val="00DE00CB"/>
    <w:rsid w:val="00DE03E5"/>
    <w:rsid w:val="00DE493D"/>
    <w:rsid w:val="00DE597A"/>
    <w:rsid w:val="00DE5C0A"/>
    <w:rsid w:val="00DE6E02"/>
    <w:rsid w:val="00DF06AA"/>
    <w:rsid w:val="00DF0AA6"/>
    <w:rsid w:val="00DF20E7"/>
    <w:rsid w:val="00DF2130"/>
    <w:rsid w:val="00DF2561"/>
    <w:rsid w:val="00DF41A8"/>
    <w:rsid w:val="00DF4FF1"/>
    <w:rsid w:val="00DF64D8"/>
    <w:rsid w:val="00DF70DA"/>
    <w:rsid w:val="00DF7D08"/>
    <w:rsid w:val="00E01DFC"/>
    <w:rsid w:val="00E01F91"/>
    <w:rsid w:val="00E02763"/>
    <w:rsid w:val="00E02C95"/>
    <w:rsid w:val="00E033C2"/>
    <w:rsid w:val="00E0435C"/>
    <w:rsid w:val="00E046E8"/>
    <w:rsid w:val="00E04D2C"/>
    <w:rsid w:val="00E04EB1"/>
    <w:rsid w:val="00E0594E"/>
    <w:rsid w:val="00E05D6E"/>
    <w:rsid w:val="00E07515"/>
    <w:rsid w:val="00E1096E"/>
    <w:rsid w:val="00E128A4"/>
    <w:rsid w:val="00E13AEE"/>
    <w:rsid w:val="00E14FF6"/>
    <w:rsid w:val="00E159FD"/>
    <w:rsid w:val="00E1619F"/>
    <w:rsid w:val="00E178DF"/>
    <w:rsid w:val="00E20686"/>
    <w:rsid w:val="00E22033"/>
    <w:rsid w:val="00E22C3F"/>
    <w:rsid w:val="00E23BFF"/>
    <w:rsid w:val="00E24EE0"/>
    <w:rsid w:val="00E260B3"/>
    <w:rsid w:val="00E268F0"/>
    <w:rsid w:val="00E27343"/>
    <w:rsid w:val="00E3013E"/>
    <w:rsid w:val="00E3094B"/>
    <w:rsid w:val="00E31444"/>
    <w:rsid w:val="00E32805"/>
    <w:rsid w:val="00E333AD"/>
    <w:rsid w:val="00E340FB"/>
    <w:rsid w:val="00E3474E"/>
    <w:rsid w:val="00E348F5"/>
    <w:rsid w:val="00E35EF1"/>
    <w:rsid w:val="00E36C60"/>
    <w:rsid w:val="00E37313"/>
    <w:rsid w:val="00E40E8D"/>
    <w:rsid w:val="00E4106F"/>
    <w:rsid w:val="00E41792"/>
    <w:rsid w:val="00E428CD"/>
    <w:rsid w:val="00E42900"/>
    <w:rsid w:val="00E43790"/>
    <w:rsid w:val="00E440DB"/>
    <w:rsid w:val="00E4460C"/>
    <w:rsid w:val="00E44856"/>
    <w:rsid w:val="00E45CBB"/>
    <w:rsid w:val="00E5179C"/>
    <w:rsid w:val="00E521E8"/>
    <w:rsid w:val="00E52823"/>
    <w:rsid w:val="00E530E1"/>
    <w:rsid w:val="00E537B4"/>
    <w:rsid w:val="00E556F9"/>
    <w:rsid w:val="00E55D05"/>
    <w:rsid w:val="00E610B0"/>
    <w:rsid w:val="00E63464"/>
    <w:rsid w:val="00E64A25"/>
    <w:rsid w:val="00E65BD8"/>
    <w:rsid w:val="00E662A9"/>
    <w:rsid w:val="00E66D33"/>
    <w:rsid w:val="00E7005A"/>
    <w:rsid w:val="00E7073B"/>
    <w:rsid w:val="00E70F63"/>
    <w:rsid w:val="00E7102A"/>
    <w:rsid w:val="00E72744"/>
    <w:rsid w:val="00E72B51"/>
    <w:rsid w:val="00E739DC"/>
    <w:rsid w:val="00E74902"/>
    <w:rsid w:val="00E749DF"/>
    <w:rsid w:val="00E74B6B"/>
    <w:rsid w:val="00E750BA"/>
    <w:rsid w:val="00E75A2D"/>
    <w:rsid w:val="00E772BF"/>
    <w:rsid w:val="00E810BF"/>
    <w:rsid w:val="00E830D3"/>
    <w:rsid w:val="00E83574"/>
    <w:rsid w:val="00E84E6C"/>
    <w:rsid w:val="00E84ED9"/>
    <w:rsid w:val="00E86830"/>
    <w:rsid w:val="00E87B1E"/>
    <w:rsid w:val="00E90670"/>
    <w:rsid w:val="00E92C20"/>
    <w:rsid w:val="00E93633"/>
    <w:rsid w:val="00E9469F"/>
    <w:rsid w:val="00E94736"/>
    <w:rsid w:val="00E947C4"/>
    <w:rsid w:val="00E94F0F"/>
    <w:rsid w:val="00E96E0F"/>
    <w:rsid w:val="00E97F6C"/>
    <w:rsid w:val="00EA191D"/>
    <w:rsid w:val="00EA1DCF"/>
    <w:rsid w:val="00EA2322"/>
    <w:rsid w:val="00EA2804"/>
    <w:rsid w:val="00EA3C03"/>
    <w:rsid w:val="00EA691C"/>
    <w:rsid w:val="00EA70DB"/>
    <w:rsid w:val="00EA7425"/>
    <w:rsid w:val="00EA749D"/>
    <w:rsid w:val="00EB166A"/>
    <w:rsid w:val="00EB1DF0"/>
    <w:rsid w:val="00EB2C53"/>
    <w:rsid w:val="00EB486A"/>
    <w:rsid w:val="00EB643B"/>
    <w:rsid w:val="00EB7219"/>
    <w:rsid w:val="00EB73C0"/>
    <w:rsid w:val="00EC09AD"/>
    <w:rsid w:val="00EC124E"/>
    <w:rsid w:val="00EC15B3"/>
    <w:rsid w:val="00EC1E31"/>
    <w:rsid w:val="00EC2160"/>
    <w:rsid w:val="00EC30F4"/>
    <w:rsid w:val="00EC37DF"/>
    <w:rsid w:val="00EC3DB5"/>
    <w:rsid w:val="00EC4613"/>
    <w:rsid w:val="00EC4773"/>
    <w:rsid w:val="00EC4B38"/>
    <w:rsid w:val="00EC6335"/>
    <w:rsid w:val="00EC7185"/>
    <w:rsid w:val="00EC7F75"/>
    <w:rsid w:val="00ED0023"/>
    <w:rsid w:val="00ED16B4"/>
    <w:rsid w:val="00ED249F"/>
    <w:rsid w:val="00ED3EEA"/>
    <w:rsid w:val="00ED413E"/>
    <w:rsid w:val="00ED4BEC"/>
    <w:rsid w:val="00ED63AF"/>
    <w:rsid w:val="00ED6C0F"/>
    <w:rsid w:val="00ED7175"/>
    <w:rsid w:val="00EE02D4"/>
    <w:rsid w:val="00EE0D91"/>
    <w:rsid w:val="00EE666C"/>
    <w:rsid w:val="00EE7427"/>
    <w:rsid w:val="00EE7CB4"/>
    <w:rsid w:val="00EF2D38"/>
    <w:rsid w:val="00EF41D9"/>
    <w:rsid w:val="00EF5B30"/>
    <w:rsid w:val="00EF6D83"/>
    <w:rsid w:val="00F00C6A"/>
    <w:rsid w:val="00F01770"/>
    <w:rsid w:val="00F028EF"/>
    <w:rsid w:val="00F02BF4"/>
    <w:rsid w:val="00F03AE1"/>
    <w:rsid w:val="00F046FB"/>
    <w:rsid w:val="00F07072"/>
    <w:rsid w:val="00F10CF6"/>
    <w:rsid w:val="00F15234"/>
    <w:rsid w:val="00F16B11"/>
    <w:rsid w:val="00F234BD"/>
    <w:rsid w:val="00F26920"/>
    <w:rsid w:val="00F27C01"/>
    <w:rsid w:val="00F30777"/>
    <w:rsid w:val="00F3145D"/>
    <w:rsid w:val="00F326D1"/>
    <w:rsid w:val="00F33011"/>
    <w:rsid w:val="00F40B75"/>
    <w:rsid w:val="00F40F60"/>
    <w:rsid w:val="00F415DC"/>
    <w:rsid w:val="00F41AF9"/>
    <w:rsid w:val="00F4501A"/>
    <w:rsid w:val="00F468CD"/>
    <w:rsid w:val="00F4796E"/>
    <w:rsid w:val="00F47B96"/>
    <w:rsid w:val="00F5262B"/>
    <w:rsid w:val="00F53E98"/>
    <w:rsid w:val="00F5458B"/>
    <w:rsid w:val="00F54A0C"/>
    <w:rsid w:val="00F55BAE"/>
    <w:rsid w:val="00F55C88"/>
    <w:rsid w:val="00F56D35"/>
    <w:rsid w:val="00F57D43"/>
    <w:rsid w:val="00F604E5"/>
    <w:rsid w:val="00F60FBF"/>
    <w:rsid w:val="00F62365"/>
    <w:rsid w:val="00F62958"/>
    <w:rsid w:val="00F641BC"/>
    <w:rsid w:val="00F64D6C"/>
    <w:rsid w:val="00F70499"/>
    <w:rsid w:val="00F70505"/>
    <w:rsid w:val="00F70B2A"/>
    <w:rsid w:val="00F70B62"/>
    <w:rsid w:val="00F72174"/>
    <w:rsid w:val="00F7263B"/>
    <w:rsid w:val="00F737FA"/>
    <w:rsid w:val="00F73C47"/>
    <w:rsid w:val="00F73ECA"/>
    <w:rsid w:val="00F74734"/>
    <w:rsid w:val="00F751E3"/>
    <w:rsid w:val="00F767D0"/>
    <w:rsid w:val="00F7680F"/>
    <w:rsid w:val="00F77825"/>
    <w:rsid w:val="00F82698"/>
    <w:rsid w:val="00F830E4"/>
    <w:rsid w:val="00F83DC6"/>
    <w:rsid w:val="00F84C27"/>
    <w:rsid w:val="00F861A3"/>
    <w:rsid w:val="00F86336"/>
    <w:rsid w:val="00F87785"/>
    <w:rsid w:val="00F900EA"/>
    <w:rsid w:val="00F909B0"/>
    <w:rsid w:val="00F94F75"/>
    <w:rsid w:val="00F96017"/>
    <w:rsid w:val="00FA1FCE"/>
    <w:rsid w:val="00FA2939"/>
    <w:rsid w:val="00FA32A3"/>
    <w:rsid w:val="00FA36C7"/>
    <w:rsid w:val="00FA3DDE"/>
    <w:rsid w:val="00FA5339"/>
    <w:rsid w:val="00FA566D"/>
    <w:rsid w:val="00FB08B0"/>
    <w:rsid w:val="00FB163D"/>
    <w:rsid w:val="00FB23C8"/>
    <w:rsid w:val="00FB47F2"/>
    <w:rsid w:val="00FB51DC"/>
    <w:rsid w:val="00FB56D8"/>
    <w:rsid w:val="00FB7973"/>
    <w:rsid w:val="00FC0243"/>
    <w:rsid w:val="00FC0C34"/>
    <w:rsid w:val="00FC0DB4"/>
    <w:rsid w:val="00FC169A"/>
    <w:rsid w:val="00FC1E4D"/>
    <w:rsid w:val="00FC2439"/>
    <w:rsid w:val="00FC3FE1"/>
    <w:rsid w:val="00FC4241"/>
    <w:rsid w:val="00FC5378"/>
    <w:rsid w:val="00FC55B3"/>
    <w:rsid w:val="00FC6261"/>
    <w:rsid w:val="00FD2097"/>
    <w:rsid w:val="00FD29B9"/>
    <w:rsid w:val="00FD337D"/>
    <w:rsid w:val="00FD423E"/>
    <w:rsid w:val="00FD4906"/>
    <w:rsid w:val="00FD4F83"/>
    <w:rsid w:val="00FD5CBD"/>
    <w:rsid w:val="00FD5D44"/>
    <w:rsid w:val="00FD5EC4"/>
    <w:rsid w:val="00FD7CE1"/>
    <w:rsid w:val="00FE194F"/>
    <w:rsid w:val="00FE1AA3"/>
    <w:rsid w:val="00FE1EC0"/>
    <w:rsid w:val="00FE506C"/>
    <w:rsid w:val="00FE5710"/>
    <w:rsid w:val="00FE77EC"/>
    <w:rsid w:val="00FF0150"/>
    <w:rsid w:val="00FF2481"/>
    <w:rsid w:val="00FF4428"/>
    <w:rsid w:val="00FF4DC3"/>
    <w:rsid w:val="00FF5493"/>
    <w:rsid w:val="00FF552F"/>
    <w:rsid w:val="00FF6751"/>
    <w:rsid w:val="00FF6D68"/>
    <w:rsid w:val="00FF734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CD659"/>
  <w15:docId w15:val="{1E121EB8-0061-43F3-A1FD-64C552C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873"/>
    <w:pPr>
      <w:widowControl w:val="0"/>
      <w:autoSpaceDE w:val="0"/>
      <w:autoSpaceDN w:val="0"/>
      <w:adjustRightInd w:val="0"/>
      <w:jc w:val="both"/>
    </w:pPr>
    <w:rPr>
      <w:sz w:val="24"/>
      <w:u w:color="000000"/>
    </w:rPr>
  </w:style>
  <w:style w:type="paragraph" w:styleId="Heading1">
    <w:name w:val="heading 1"/>
    <w:next w:val="RIXbody"/>
    <w:link w:val="Heading1Char"/>
    <w:autoRedefine/>
    <w:qFormat/>
    <w:rsid w:val="001E717C"/>
    <w:pPr>
      <w:keepNext/>
      <w:keepLines/>
      <w:numPr>
        <w:numId w:val="7"/>
      </w:numPr>
      <w:spacing w:before="480" w:line="276" w:lineRule="auto"/>
      <w:jc w:val="both"/>
      <w:outlineLvl w:val="0"/>
    </w:pPr>
    <w:rPr>
      <w:b/>
      <w:bCs/>
      <w:color w:val="4E4E52" w:themeColor="accent1" w:themeShade="B5"/>
      <w:sz w:val="40"/>
      <w:szCs w:val="32"/>
      <w:u w:color="000000"/>
      <w:lang w:val="en-US"/>
    </w:rPr>
  </w:style>
  <w:style w:type="paragraph" w:styleId="Heading2">
    <w:name w:val="heading 2"/>
    <w:basedOn w:val="Heading1"/>
    <w:next w:val="RIXbody"/>
    <w:link w:val="Heading2Char"/>
    <w:autoRedefine/>
    <w:qFormat/>
    <w:rsid w:val="001E717C"/>
    <w:pPr>
      <w:numPr>
        <w:ilvl w:val="1"/>
      </w:numPr>
      <w:spacing w:before="360"/>
      <w:outlineLvl w:val="1"/>
    </w:pPr>
    <w:rPr>
      <w:noProof/>
      <w:sz w:val="36"/>
      <w:szCs w:val="28"/>
      <w:lang w:val="lv-LV"/>
    </w:rPr>
  </w:style>
  <w:style w:type="paragraph" w:styleId="Heading3">
    <w:name w:val="heading 3"/>
    <w:basedOn w:val="Heading2"/>
    <w:next w:val="RIXbody"/>
    <w:link w:val="Heading3Char"/>
    <w:autoRedefine/>
    <w:qFormat/>
    <w:rsid w:val="004C2D64"/>
    <w:pPr>
      <w:numPr>
        <w:ilvl w:val="2"/>
      </w:numPr>
      <w:spacing w:before="240" w:after="60"/>
      <w:outlineLvl w:val="2"/>
    </w:pPr>
    <w:rPr>
      <w:rFonts w:cs="Arial"/>
      <w:bCs w:val="0"/>
      <w:sz w:val="32"/>
      <w:szCs w:val="26"/>
    </w:rPr>
  </w:style>
  <w:style w:type="paragraph" w:styleId="Heading4">
    <w:name w:val="heading 4"/>
    <w:basedOn w:val="Heading3"/>
    <w:next w:val="RIXbody"/>
    <w:link w:val="Heading4Char"/>
    <w:autoRedefine/>
    <w:qFormat/>
    <w:rsid w:val="001476F1"/>
    <w:pPr>
      <w:numPr>
        <w:ilvl w:val="3"/>
      </w:numPr>
      <w:outlineLvl w:val="3"/>
    </w:pPr>
    <w:rPr>
      <w:rFonts w:ascii="Times New Roman Bold" w:hAnsi="Times New Roman Bold"/>
      <w:bCs/>
      <w:sz w:val="28"/>
      <w:szCs w:val="28"/>
    </w:rPr>
  </w:style>
  <w:style w:type="paragraph" w:styleId="Heading5">
    <w:name w:val="heading 5"/>
    <w:basedOn w:val="Heading4"/>
    <w:next w:val="RIXbody"/>
    <w:link w:val="Heading5Char"/>
    <w:autoRedefine/>
    <w:uiPriority w:val="9"/>
    <w:qFormat/>
    <w:rsid w:val="00A841D4"/>
    <w:pPr>
      <w:numPr>
        <w:ilvl w:val="4"/>
      </w:numPr>
      <w:outlineLvl w:val="4"/>
    </w:pPr>
    <w:rPr>
      <w:b w:val="0"/>
      <w:bCs w:val="0"/>
      <w:i/>
      <w:iCs/>
      <w:szCs w:val="26"/>
    </w:rPr>
  </w:style>
  <w:style w:type="paragraph" w:styleId="Heading6">
    <w:name w:val="heading 6"/>
    <w:basedOn w:val="Heading5"/>
    <w:next w:val="RIXbody"/>
    <w:link w:val="Heading6Char"/>
    <w:autoRedefine/>
    <w:uiPriority w:val="9"/>
    <w:qFormat/>
    <w:rsid w:val="003D4727"/>
    <w:pPr>
      <w:numPr>
        <w:ilvl w:val="5"/>
      </w:numPr>
      <w:outlineLvl w:val="5"/>
    </w:pPr>
    <w:rPr>
      <w:b/>
      <w:bCs/>
      <w:i w:val="0"/>
      <w:sz w:val="26"/>
      <w:szCs w:val="22"/>
    </w:rPr>
  </w:style>
  <w:style w:type="paragraph" w:styleId="Heading7">
    <w:name w:val="heading 7"/>
    <w:basedOn w:val="Heading6"/>
    <w:next w:val="RIXbody"/>
    <w:link w:val="Heading7Char"/>
    <w:autoRedefine/>
    <w:uiPriority w:val="9"/>
    <w:qFormat/>
    <w:rsid w:val="003D4727"/>
    <w:pPr>
      <w:numPr>
        <w:ilvl w:val="6"/>
      </w:numPr>
      <w:outlineLvl w:val="6"/>
    </w:pPr>
    <w:rPr>
      <w:i/>
      <w:szCs w:val="24"/>
    </w:rPr>
  </w:style>
  <w:style w:type="paragraph" w:styleId="Heading8">
    <w:name w:val="heading 8"/>
    <w:basedOn w:val="Heading7"/>
    <w:next w:val="RIXbody"/>
    <w:link w:val="Heading8Char"/>
    <w:uiPriority w:val="9"/>
    <w:qFormat/>
    <w:rsid w:val="003D4727"/>
    <w:pPr>
      <w:numPr>
        <w:ilvl w:val="7"/>
      </w:numPr>
      <w:outlineLvl w:val="7"/>
    </w:pPr>
    <w:rPr>
      <w:i w:val="0"/>
      <w:sz w:val="24"/>
    </w:rPr>
  </w:style>
  <w:style w:type="paragraph" w:styleId="Heading9">
    <w:name w:val="heading 9"/>
    <w:basedOn w:val="Heading8"/>
    <w:next w:val="RIXbody"/>
    <w:link w:val="Heading9Char"/>
    <w:uiPriority w:val="9"/>
    <w:qFormat/>
    <w:rsid w:val="003D4727"/>
    <w:pPr>
      <w:numPr>
        <w:ilvl w:val="8"/>
      </w:num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Xbody">
    <w:name w:val="RIX body"/>
    <w:link w:val="RIXbodyChar"/>
    <w:autoRedefine/>
    <w:uiPriority w:val="99"/>
    <w:qFormat/>
    <w:rsid w:val="00BF312F"/>
    <w:pPr>
      <w:spacing w:before="120"/>
      <w:jc w:val="both"/>
    </w:pPr>
    <w:rPr>
      <w:sz w:val="24"/>
      <w:szCs w:val="24"/>
    </w:rPr>
  </w:style>
  <w:style w:type="paragraph" w:customStyle="1" w:styleId="Style">
    <w:name w:val="Style"/>
    <w:rsid w:val="00F03AE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u w:color="000000"/>
    </w:rPr>
  </w:style>
  <w:style w:type="paragraph" w:styleId="TOC1">
    <w:name w:val="toc 1"/>
    <w:basedOn w:val="Normal"/>
    <w:next w:val="Normal"/>
    <w:autoRedefine/>
    <w:uiPriority w:val="39"/>
    <w:rsid w:val="002B2336"/>
    <w:rPr>
      <w:b/>
      <w:szCs w:val="24"/>
    </w:rPr>
  </w:style>
  <w:style w:type="paragraph" w:styleId="TOC2">
    <w:name w:val="toc 2"/>
    <w:basedOn w:val="Normal"/>
    <w:next w:val="Normal"/>
    <w:autoRedefine/>
    <w:uiPriority w:val="39"/>
    <w:rsid w:val="00042F57"/>
    <w:pPr>
      <w:ind w:left="180"/>
    </w:pPr>
    <w:rPr>
      <w:szCs w:val="24"/>
    </w:rPr>
  </w:style>
  <w:style w:type="paragraph" w:styleId="TOC3">
    <w:name w:val="toc 3"/>
    <w:basedOn w:val="Normal"/>
    <w:next w:val="Normal"/>
    <w:uiPriority w:val="39"/>
    <w:rsid w:val="00F03AE1"/>
    <w:pPr>
      <w:ind w:left="360"/>
    </w:pPr>
    <w:rPr>
      <w:szCs w:val="24"/>
    </w:rPr>
  </w:style>
  <w:style w:type="paragraph" w:styleId="TOC4">
    <w:name w:val="toc 4"/>
    <w:basedOn w:val="Normal"/>
    <w:next w:val="Normal"/>
    <w:rsid w:val="00F03AE1"/>
    <w:pPr>
      <w:ind w:left="540"/>
    </w:pPr>
    <w:rPr>
      <w:szCs w:val="24"/>
    </w:rPr>
  </w:style>
  <w:style w:type="paragraph" w:styleId="TOC5">
    <w:name w:val="toc 5"/>
    <w:basedOn w:val="Normal"/>
    <w:next w:val="Normal"/>
    <w:rsid w:val="00F03AE1"/>
    <w:pPr>
      <w:ind w:left="720"/>
    </w:pPr>
    <w:rPr>
      <w:szCs w:val="24"/>
    </w:rPr>
  </w:style>
  <w:style w:type="paragraph" w:styleId="TOC6">
    <w:name w:val="toc 6"/>
    <w:basedOn w:val="Normal"/>
    <w:next w:val="Normal"/>
    <w:rsid w:val="00F03AE1"/>
    <w:pPr>
      <w:ind w:left="900"/>
    </w:pPr>
    <w:rPr>
      <w:szCs w:val="24"/>
    </w:rPr>
  </w:style>
  <w:style w:type="paragraph" w:styleId="TOC7">
    <w:name w:val="toc 7"/>
    <w:basedOn w:val="Normal"/>
    <w:next w:val="Normal"/>
    <w:rsid w:val="00F03AE1"/>
    <w:pPr>
      <w:ind w:left="1080"/>
    </w:pPr>
    <w:rPr>
      <w:szCs w:val="24"/>
    </w:rPr>
  </w:style>
  <w:style w:type="paragraph" w:styleId="TOC8">
    <w:name w:val="toc 8"/>
    <w:basedOn w:val="Normal"/>
    <w:next w:val="Normal"/>
    <w:rsid w:val="00F03AE1"/>
    <w:pPr>
      <w:ind w:left="1260"/>
    </w:pPr>
    <w:rPr>
      <w:szCs w:val="24"/>
    </w:rPr>
  </w:style>
  <w:style w:type="paragraph" w:styleId="TOC9">
    <w:name w:val="toc 9"/>
    <w:basedOn w:val="Normal"/>
    <w:next w:val="Normal"/>
    <w:rsid w:val="00F03AE1"/>
    <w:pPr>
      <w:ind w:left="1440"/>
    </w:pPr>
    <w:rPr>
      <w:szCs w:val="24"/>
    </w:rPr>
  </w:style>
  <w:style w:type="paragraph" w:styleId="Title">
    <w:name w:val="Title"/>
    <w:basedOn w:val="Normal"/>
    <w:link w:val="TitleChar"/>
    <w:uiPriority w:val="10"/>
    <w:qFormat/>
    <w:rsid w:val="00C97157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NumberedList">
    <w:name w:val="Number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customStyle="1" w:styleId="BulletedList">
    <w:name w:val="Bullet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styleId="NoteHeading">
    <w:name w:val="Note Heading"/>
    <w:basedOn w:val="Normal"/>
    <w:next w:val="Normal"/>
    <w:rsid w:val="00F03AE1"/>
  </w:style>
  <w:style w:type="paragraph" w:styleId="PlainText">
    <w:name w:val="Plain Text"/>
    <w:basedOn w:val="Normal"/>
    <w:rsid w:val="00F03AE1"/>
  </w:style>
  <w:style w:type="character" w:styleId="Strong">
    <w:name w:val="Strong"/>
    <w:basedOn w:val="DefaultParagraphFont"/>
    <w:uiPriority w:val="22"/>
    <w:qFormat/>
    <w:rsid w:val="00C97157"/>
    <w:rPr>
      <w:rFonts w:ascii="Times New Roman" w:hAnsi="Times New Roman" w:cs="Times New Roman"/>
      <w:b/>
      <w:bCs/>
      <w:sz w:val="20"/>
      <w:szCs w:val="20"/>
      <w:u w:color="000000"/>
    </w:rPr>
  </w:style>
  <w:style w:type="character" w:styleId="Emphasis">
    <w:name w:val="Emphasis"/>
    <w:basedOn w:val="DefaultParagraphFont"/>
    <w:qFormat/>
    <w:rsid w:val="00C97157"/>
    <w:rPr>
      <w:rFonts w:ascii="Times New Roman" w:hAnsi="Times New Roman" w:cs="Times New Roman"/>
      <w:i/>
      <w:iCs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rsid w:val="00AD586F"/>
    <w:rPr>
      <w:rFonts w:ascii="Times New Roman" w:hAnsi="Times New Roman" w:cs="Times New Roman"/>
      <w:color w:val="0000FF"/>
      <w:sz w:val="24"/>
      <w:szCs w:val="20"/>
      <w:u w:val="none" w:color="0000FF"/>
    </w:rPr>
  </w:style>
  <w:style w:type="paragraph" w:styleId="Footer">
    <w:name w:val="footer"/>
    <w:basedOn w:val="Normal"/>
    <w:link w:val="FooterChar"/>
    <w:rsid w:val="00F03AE1"/>
    <w:pPr>
      <w:tabs>
        <w:tab w:val="left" w:pos="4320"/>
      </w:tabs>
    </w:pPr>
  </w:style>
  <w:style w:type="paragraph" w:styleId="Header">
    <w:name w:val="header"/>
    <w:basedOn w:val="Normal"/>
    <w:link w:val="HeaderChar"/>
    <w:rsid w:val="00E36C60"/>
    <w:pPr>
      <w:tabs>
        <w:tab w:val="left" w:pos="4320"/>
      </w:tabs>
    </w:pPr>
    <w:rPr>
      <w:sz w:val="20"/>
    </w:rPr>
  </w:style>
  <w:style w:type="paragraph" w:customStyle="1" w:styleId="Code">
    <w:name w:val="Code"/>
    <w:rsid w:val="00F03AE1"/>
    <w:pPr>
      <w:widowControl w:val="0"/>
      <w:autoSpaceDE w:val="0"/>
      <w:autoSpaceDN w:val="0"/>
      <w:adjustRightInd w:val="0"/>
    </w:pPr>
    <w:rPr>
      <w:sz w:val="18"/>
      <w:szCs w:val="18"/>
      <w:u w:color="000000"/>
    </w:rPr>
  </w:style>
  <w:style w:type="character" w:customStyle="1" w:styleId="FieldLabel">
    <w:name w:val="Field Label"/>
    <w:rsid w:val="00F03AE1"/>
    <w:rPr>
      <w:rFonts w:ascii="Times New Roman" w:hAnsi="Times New Roman"/>
      <w:i/>
      <w:color w:val="004080"/>
      <w:sz w:val="20"/>
    </w:rPr>
  </w:style>
  <w:style w:type="character" w:customStyle="1" w:styleId="TableHeading">
    <w:name w:val="Table Heading"/>
    <w:rsid w:val="00F03AE1"/>
    <w:rPr>
      <w:rFonts w:ascii="Times New Roman" w:hAnsi="Times New Roman"/>
      <w:b/>
      <w:sz w:val="22"/>
    </w:rPr>
  </w:style>
  <w:style w:type="character" w:customStyle="1" w:styleId="Objecttype">
    <w:name w:val="Object type"/>
    <w:rsid w:val="00F03AE1"/>
    <w:rPr>
      <w:rFonts w:ascii="Times New Roman" w:hAnsi="Times New Roman"/>
      <w:b/>
      <w:sz w:val="20"/>
      <w:u w:val="single" w:color="000000"/>
    </w:rPr>
  </w:style>
  <w:style w:type="paragraph" w:customStyle="1" w:styleId="ListHeader">
    <w:name w:val="List Header"/>
    <w:rsid w:val="00F03AE1"/>
    <w:pPr>
      <w:widowControl w:val="0"/>
      <w:autoSpaceDE w:val="0"/>
      <w:autoSpaceDN w:val="0"/>
      <w:adjustRightInd w:val="0"/>
    </w:pPr>
    <w:rPr>
      <w:b/>
      <w:bCs/>
      <w:i/>
      <w:iCs/>
      <w:color w:val="0000A0"/>
      <w:u w:color="000000"/>
    </w:rPr>
  </w:style>
  <w:style w:type="paragraph" w:customStyle="1" w:styleId="Title3">
    <w:name w:val="Title 3"/>
    <w:next w:val="Title4"/>
    <w:autoRedefine/>
    <w:uiPriority w:val="99"/>
    <w:rsid w:val="00883C6F"/>
    <w:pPr>
      <w:widowControl w:val="0"/>
      <w:autoSpaceDE w:val="0"/>
      <w:autoSpaceDN w:val="0"/>
      <w:adjustRightInd w:val="0"/>
      <w:spacing w:before="400" w:after="240"/>
      <w:jc w:val="center"/>
    </w:pPr>
    <w:rPr>
      <w:b/>
      <w:bCs/>
      <w:sz w:val="36"/>
      <w:szCs w:val="28"/>
    </w:rPr>
  </w:style>
  <w:style w:type="paragraph" w:customStyle="1" w:styleId="Title4">
    <w:name w:val="Title 4"/>
    <w:next w:val="Title5"/>
    <w:autoRedefine/>
    <w:uiPriority w:val="99"/>
    <w:rsid w:val="00AF3115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800" w:after="240"/>
      <w:jc w:val="center"/>
    </w:pPr>
    <w:rPr>
      <w:b/>
      <w:bCs/>
      <w:color w:val="000000"/>
      <w:sz w:val="28"/>
      <w:szCs w:val="28"/>
    </w:rPr>
  </w:style>
  <w:style w:type="paragraph" w:customStyle="1" w:styleId="Title5">
    <w:name w:val="Title 5"/>
    <w:next w:val="Title6"/>
    <w:autoRedefine/>
    <w:rsid w:val="00EB643B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1680" w:after="240"/>
      <w:jc w:val="center"/>
    </w:pPr>
    <w:rPr>
      <w:rFonts w:ascii="Times New Roman Bold" w:hAnsi="Times New Roman Bold"/>
      <w:b/>
      <w:bCs/>
      <w:color w:val="000000"/>
      <w:sz w:val="24"/>
      <w:szCs w:val="28"/>
      <w:u w:color="000000"/>
    </w:rPr>
  </w:style>
  <w:style w:type="paragraph" w:customStyle="1" w:styleId="Title6">
    <w:name w:val="Title 6"/>
    <w:autoRedefine/>
    <w:rsid w:val="009D64BE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600" w:after="240"/>
      <w:jc w:val="center"/>
    </w:pPr>
    <w:rPr>
      <w:rFonts w:ascii="Times New Roman Bold" w:hAnsi="Times New Roman Bold"/>
      <w:b/>
      <w:bCs/>
      <w:sz w:val="24"/>
      <w:szCs w:val="28"/>
      <w:u w:color="000000"/>
    </w:rPr>
  </w:style>
  <w:style w:type="paragraph" w:customStyle="1" w:styleId="Title2">
    <w:name w:val="Title 2"/>
    <w:next w:val="Title3"/>
    <w:autoRedefine/>
    <w:rsid w:val="00883C6F"/>
    <w:pPr>
      <w:widowControl w:val="0"/>
      <w:autoSpaceDE w:val="0"/>
      <w:autoSpaceDN w:val="0"/>
      <w:adjustRightInd w:val="0"/>
      <w:spacing w:before="800" w:after="240"/>
      <w:jc w:val="center"/>
    </w:pPr>
    <w:rPr>
      <w:b/>
      <w:sz w:val="48"/>
      <w:szCs w:val="40"/>
    </w:rPr>
  </w:style>
  <w:style w:type="paragraph" w:customStyle="1" w:styleId="Title1">
    <w:name w:val="Title 1"/>
    <w:next w:val="Title2"/>
    <w:autoRedefine/>
    <w:rsid w:val="00B6277B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2400" w:after="240"/>
      <w:jc w:val="center"/>
    </w:pPr>
    <w:rPr>
      <w:b/>
      <w:bCs/>
      <w:sz w:val="40"/>
      <w:szCs w:val="36"/>
    </w:rPr>
  </w:style>
  <w:style w:type="paragraph" w:styleId="BalloonText">
    <w:name w:val="Balloon Text"/>
    <w:basedOn w:val="Normal"/>
    <w:link w:val="BalloonTextChar"/>
    <w:uiPriority w:val="99"/>
    <w:rsid w:val="00B6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277B"/>
    <w:rPr>
      <w:rFonts w:ascii="Tahoma" w:hAnsi="Tahoma" w:cs="Tahoma"/>
      <w:sz w:val="16"/>
      <w:szCs w:val="16"/>
      <w:u w:color="000000"/>
    </w:rPr>
  </w:style>
  <w:style w:type="paragraph" w:styleId="DocumentMap">
    <w:name w:val="Document Map"/>
    <w:basedOn w:val="Normal"/>
    <w:rsid w:val="00F03AE1"/>
    <w:pPr>
      <w:shd w:val="clear" w:color="auto" w:fill="000080"/>
    </w:pPr>
    <w:rPr>
      <w:rFonts w:ascii="Tahoma" w:hAnsi="Tahoma" w:cs="Tahoma"/>
    </w:rPr>
  </w:style>
  <w:style w:type="paragraph" w:customStyle="1" w:styleId="Simple">
    <w:name w:val="Simple"/>
    <w:rsid w:val="00F03A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NumberReference">
    <w:name w:val="List Number Reference"/>
    <w:rsid w:val="00F03AE1"/>
    <w:pPr>
      <w:widowControl w:val="0"/>
      <w:tabs>
        <w:tab w:val="left" w:pos="1440"/>
      </w:tabs>
      <w:autoSpaceDE w:val="0"/>
      <w:autoSpaceDN w:val="0"/>
      <w:adjustRightInd w:val="0"/>
      <w:spacing w:before="60" w:after="60"/>
      <w:ind w:left="1440" w:hanging="360"/>
      <w:jc w:val="both"/>
    </w:pPr>
    <w:rPr>
      <w:sz w:val="24"/>
      <w:szCs w:val="24"/>
    </w:rPr>
  </w:style>
  <w:style w:type="paragraph" w:styleId="ListNumber">
    <w:name w:val="List Number"/>
    <w:basedOn w:val="Normal"/>
    <w:rsid w:val="00F03AE1"/>
    <w:pPr>
      <w:tabs>
        <w:tab w:val="left" w:pos="360"/>
      </w:tabs>
      <w:ind w:left="360" w:hanging="360"/>
    </w:pPr>
    <w:rPr>
      <w:szCs w:val="24"/>
    </w:rPr>
  </w:style>
  <w:style w:type="paragraph" w:customStyle="1" w:styleId="TableHead">
    <w:name w:val="Table Head"/>
    <w:rsid w:val="00F03AE1"/>
    <w:pPr>
      <w:keepNext/>
      <w:widowControl w:val="0"/>
      <w:autoSpaceDE w:val="0"/>
      <w:autoSpaceDN w:val="0"/>
      <w:adjustRightInd w:val="0"/>
      <w:spacing w:before="40" w:after="40"/>
    </w:pPr>
    <w:rPr>
      <w:sz w:val="24"/>
      <w:szCs w:val="24"/>
    </w:rPr>
  </w:style>
  <w:style w:type="paragraph" w:customStyle="1" w:styleId="PPSbullet">
    <w:name w:val="PPS bullet"/>
    <w:rsid w:val="003B069E"/>
    <w:pPr>
      <w:tabs>
        <w:tab w:val="num" w:pos="907"/>
      </w:tabs>
      <w:ind w:left="907" w:hanging="227"/>
      <w:jc w:val="both"/>
    </w:pPr>
    <w:rPr>
      <w:sz w:val="24"/>
    </w:rPr>
  </w:style>
  <w:style w:type="character" w:customStyle="1" w:styleId="PPShidden">
    <w:name w:val="PPS hidden"/>
    <w:rsid w:val="003B069E"/>
    <w:rPr>
      <w:rFonts w:ascii="Arial" w:hAnsi="Arial"/>
      <w:vanish/>
    </w:rPr>
  </w:style>
  <w:style w:type="paragraph" w:customStyle="1" w:styleId="RixGuidelinesInfo">
    <w:name w:val="Rix Guidelines Info"/>
    <w:basedOn w:val="Normal"/>
    <w:next w:val="RIXbody"/>
    <w:rsid w:val="004E6E4A"/>
    <w:pPr>
      <w:widowControl/>
      <w:autoSpaceDE/>
      <w:autoSpaceDN/>
      <w:adjustRightInd/>
      <w:spacing w:before="120"/>
      <w:ind w:firstLine="459"/>
    </w:pPr>
    <w:rPr>
      <w:i/>
      <w:sz w:val="20"/>
      <w:szCs w:val="24"/>
      <w:lang w:eastAsia="en-US"/>
    </w:rPr>
  </w:style>
  <w:style w:type="paragraph" w:customStyle="1" w:styleId="Elementavirsraksts">
    <w:name w:val="Elementa_virsraksts"/>
    <w:next w:val="RIXbody"/>
    <w:autoRedefine/>
    <w:qFormat/>
    <w:rsid w:val="00B6277B"/>
    <w:pPr>
      <w:keepNext/>
      <w:spacing w:before="240" w:after="60"/>
    </w:pPr>
    <w:rPr>
      <w:rFonts w:ascii="Times New Roman Bold" w:hAnsi="Times New Roman Bold"/>
      <w:b/>
      <w:sz w:val="2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35F7"/>
    <w:rPr>
      <w:color w:val="808080"/>
    </w:rPr>
  </w:style>
  <w:style w:type="paragraph" w:customStyle="1" w:styleId="Title7">
    <w:name w:val="Title 7"/>
    <w:autoRedefine/>
    <w:uiPriority w:val="99"/>
    <w:qFormat/>
    <w:rsid w:val="00C97157"/>
    <w:pPr>
      <w:spacing w:before="240" w:after="360"/>
    </w:pPr>
    <w:rPr>
      <w:rFonts w:ascii="Times New Roman Bold" w:hAnsi="Times New Roman Bold"/>
      <w:b/>
      <w:bCs/>
      <w:sz w:val="28"/>
      <w:szCs w:val="28"/>
      <w:u w:color="000000"/>
    </w:rPr>
  </w:style>
  <w:style w:type="paragraph" w:customStyle="1" w:styleId="Title8">
    <w:name w:val="Title 8"/>
    <w:autoRedefine/>
    <w:qFormat/>
    <w:rsid w:val="007657E6"/>
    <w:pPr>
      <w:spacing w:before="240" w:after="120"/>
    </w:pPr>
    <w:rPr>
      <w:b/>
      <w:bCs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57E6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53535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1E717C"/>
    <w:rPr>
      <w:b/>
      <w:bCs/>
      <w:noProof/>
      <w:color w:val="4E4E52" w:themeColor="accent1" w:themeShade="B5"/>
      <w:sz w:val="36"/>
      <w:szCs w:val="28"/>
      <w:u w:color="000000"/>
    </w:rPr>
  </w:style>
  <w:style w:type="paragraph" w:customStyle="1" w:styleId="FR1">
    <w:name w:val="FR1"/>
    <w:rsid w:val="00DD5C8F"/>
    <w:pPr>
      <w:widowControl w:val="0"/>
      <w:ind w:firstLine="284"/>
      <w:jc w:val="both"/>
    </w:pPr>
    <w:rPr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FE194F"/>
    <w:pPr>
      <w:widowControl/>
      <w:autoSpaceDE/>
      <w:autoSpaceDN/>
      <w:adjustRightInd/>
      <w:spacing w:before="60" w:after="60"/>
      <w:ind w:left="74"/>
    </w:pPr>
    <w:rPr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194F"/>
    <w:rPr>
      <w:sz w:val="22"/>
      <w:szCs w:val="24"/>
      <w:lang w:eastAsia="en-US"/>
    </w:rPr>
  </w:style>
  <w:style w:type="paragraph" w:styleId="NoSpacing">
    <w:name w:val="No Spacing"/>
    <w:uiPriority w:val="1"/>
    <w:qFormat/>
    <w:rsid w:val="00FE194F"/>
    <w:rPr>
      <w:sz w:val="24"/>
      <w:szCs w:val="24"/>
    </w:rPr>
  </w:style>
  <w:style w:type="paragraph" w:styleId="ListBullet">
    <w:name w:val="List Bullet"/>
    <w:basedOn w:val="Normal"/>
    <w:autoRedefine/>
    <w:rsid w:val="00FE194F"/>
    <w:pPr>
      <w:widowControl/>
      <w:tabs>
        <w:tab w:val="num" w:pos="1683"/>
      </w:tabs>
      <w:autoSpaceDE/>
      <w:autoSpaceDN/>
      <w:adjustRightInd/>
      <w:spacing w:before="60" w:after="60"/>
      <w:ind w:left="1702" w:hanging="284"/>
    </w:pPr>
  </w:style>
  <w:style w:type="character" w:styleId="FollowedHyperlink">
    <w:name w:val="FollowedHyperlink"/>
    <w:basedOn w:val="DefaultParagraphFont"/>
    <w:rsid w:val="00693A98"/>
    <w:rPr>
      <w:color w:val="B1B5A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4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0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08C"/>
    <w:rPr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708C"/>
    <w:rPr>
      <w:b/>
      <w:bCs/>
      <w:u w:color="000000"/>
    </w:rPr>
  </w:style>
  <w:style w:type="paragraph" w:customStyle="1" w:styleId="Char">
    <w:name w:val="Char"/>
    <w:basedOn w:val="Normal"/>
    <w:semiHidden/>
    <w:rsid w:val="00AE7BA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">
    <w:name w:val="Table Text"/>
    <w:basedOn w:val="Normal"/>
    <w:rsid w:val="00AE7BA6"/>
    <w:pPr>
      <w:widowControl/>
      <w:overflowPunct w:val="0"/>
      <w:spacing w:before="40" w:after="40"/>
      <w:textAlignment w:val="baseline"/>
    </w:pPr>
    <w:rPr>
      <w:sz w:val="22"/>
    </w:rPr>
  </w:style>
  <w:style w:type="table" w:styleId="TableGrid">
    <w:name w:val="Table Grid"/>
    <w:basedOn w:val="TableNormal"/>
    <w:uiPriority w:val="59"/>
    <w:rsid w:val="00AE7BA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">
    <w:name w:val="table_bull"/>
    <w:basedOn w:val="Normal"/>
    <w:link w:val="tablebullChar"/>
    <w:rsid w:val="00A66832"/>
    <w:pPr>
      <w:widowControl/>
      <w:numPr>
        <w:numId w:val="1"/>
      </w:numPr>
      <w:tabs>
        <w:tab w:val="num" w:pos="360"/>
      </w:tabs>
      <w:autoSpaceDE/>
      <w:autoSpaceDN/>
      <w:adjustRightInd/>
      <w:spacing w:after="20"/>
      <w:ind w:left="0" w:firstLine="0"/>
    </w:pPr>
    <w:rPr>
      <w:sz w:val="22"/>
      <w:szCs w:val="24"/>
      <w:lang w:eastAsia="en-US"/>
    </w:rPr>
  </w:style>
  <w:style w:type="character" w:customStyle="1" w:styleId="tablebullChar">
    <w:name w:val="table_bull Char"/>
    <w:basedOn w:val="DefaultParagraphFont"/>
    <w:link w:val="tablebull"/>
    <w:rsid w:val="00A66832"/>
    <w:rPr>
      <w:sz w:val="22"/>
      <w:szCs w:val="24"/>
      <w:u w:color="000000"/>
      <w:lang w:eastAsia="en-US"/>
    </w:rPr>
  </w:style>
  <w:style w:type="paragraph" w:customStyle="1" w:styleId="Char1">
    <w:name w:val="Char1"/>
    <w:basedOn w:val="Normal"/>
    <w:semiHidden/>
    <w:rsid w:val="0060018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0">
    <w:name w:val="Tabletext"/>
    <w:basedOn w:val="Normal"/>
    <w:rsid w:val="00C04897"/>
    <w:pPr>
      <w:keepLines/>
      <w:autoSpaceDE/>
      <w:autoSpaceDN/>
      <w:adjustRightInd/>
      <w:spacing w:before="60" w:after="60" w:line="240" w:lineRule="atLeast"/>
    </w:pPr>
    <w:rPr>
      <w:sz w:val="20"/>
      <w:lang w:val="en-US" w:eastAsia="en-US"/>
    </w:rPr>
  </w:style>
  <w:style w:type="paragraph" w:customStyle="1" w:styleId="RIXbullet">
    <w:name w:val="RIX bullet"/>
    <w:basedOn w:val="Normal"/>
    <w:uiPriority w:val="99"/>
    <w:rsid w:val="00575E85"/>
    <w:pPr>
      <w:widowControl/>
      <w:numPr>
        <w:numId w:val="2"/>
      </w:numPr>
      <w:autoSpaceDE/>
      <w:autoSpaceDN/>
      <w:adjustRightInd/>
      <w:spacing w:after="60"/>
    </w:pPr>
    <w:rPr>
      <w:sz w:val="20"/>
      <w:lang w:eastAsia="en-US"/>
    </w:rPr>
  </w:style>
  <w:style w:type="paragraph" w:customStyle="1" w:styleId="RIXBody0">
    <w:name w:val="RIX Body"/>
    <w:basedOn w:val="Normal"/>
    <w:link w:val="RIXBodyChar0"/>
    <w:rsid w:val="00575E85"/>
    <w:pPr>
      <w:widowControl/>
      <w:tabs>
        <w:tab w:val="left" w:pos="0"/>
      </w:tabs>
      <w:autoSpaceDE/>
      <w:autoSpaceDN/>
      <w:adjustRightInd/>
      <w:spacing w:after="60"/>
      <w:ind w:left="576"/>
    </w:pPr>
    <w:rPr>
      <w:sz w:val="20"/>
      <w:szCs w:val="24"/>
      <w:lang w:eastAsia="en-US"/>
    </w:rPr>
  </w:style>
  <w:style w:type="character" w:customStyle="1" w:styleId="RIXBodyChar0">
    <w:name w:val="RIX Body Char"/>
    <w:link w:val="RIXBody0"/>
    <w:rsid w:val="00575E85"/>
    <w:rPr>
      <w:szCs w:val="24"/>
      <w:u w:color="000000"/>
      <w:lang w:eastAsia="en-US"/>
    </w:rPr>
  </w:style>
  <w:style w:type="paragraph" w:customStyle="1" w:styleId="RIXTermins">
    <w:name w:val="RIX Termins"/>
    <w:basedOn w:val="RIXBody0"/>
    <w:link w:val="RIXTerminsChar"/>
    <w:qFormat/>
    <w:rsid w:val="00970C3E"/>
    <w:rPr>
      <w:i/>
      <w:noProof/>
      <w:lang w:val="en-US"/>
    </w:rPr>
  </w:style>
  <w:style w:type="character" w:customStyle="1" w:styleId="RIXTerminsChar">
    <w:name w:val="RIX Termins Char"/>
    <w:basedOn w:val="RIXBodyChar0"/>
    <w:link w:val="RIXTermins"/>
    <w:rsid w:val="00970C3E"/>
    <w:rPr>
      <w:i/>
      <w:noProof/>
      <w:szCs w:val="24"/>
      <w:u w:color="000000"/>
      <w:lang w:val="en-US" w:eastAsia="en-US"/>
    </w:rPr>
  </w:style>
  <w:style w:type="paragraph" w:customStyle="1" w:styleId="tableheader">
    <w:name w:val="table header"/>
    <w:basedOn w:val="Normal"/>
    <w:rsid w:val="00DC077C"/>
    <w:pPr>
      <w:keepNext/>
      <w:keepLines/>
      <w:widowControl/>
      <w:autoSpaceDE/>
      <w:autoSpaceDN/>
      <w:adjustRightInd/>
      <w:jc w:val="center"/>
    </w:pPr>
    <w:rPr>
      <w:b/>
      <w:bCs/>
      <w:sz w:val="18"/>
      <w:szCs w:val="24"/>
      <w:lang w:eastAsia="en-US"/>
    </w:rPr>
  </w:style>
  <w:style w:type="paragraph" w:customStyle="1" w:styleId="tablerow">
    <w:name w:val="table row"/>
    <w:basedOn w:val="Normal"/>
    <w:link w:val="tablerowChar"/>
    <w:rsid w:val="00DC077C"/>
    <w:pPr>
      <w:keepLines/>
      <w:widowControl/>
      <w:autoSpaceDE/>
      <w:autoSpaceDN/>
      <w:adjustRightInd/>
    </w:pPr>
    <w:rPr>
      <w:sz w:val="20"/>
      <w:szCs w:val="24"/>
      <w:lang w:eastAsia="en-US"/>
    </w:rPr>
  </w:style>
  <w:style w:type="character" w:customStyle="1" w:styleId="tablerowChar">
    <w:name w:val="table row Char"/>
    <w:basedOn w:val="DefaultParagraphFont"/>
    <w:link w:val="tablerow"/>
    <w:rsid w:val="00DC077C"/>
    <w:rPr>
      <w:szCs w:val="24"/>
      <w:u w:color="000000"/>
      <w:lang w:eastAsia="en-US"/>
    </w:rPr>
  </w:style>
  <w:style w:type="paragraph" w:customStyle="1" w:styleId="Normal1">
    <w:name w:val="Normal1"/>
    <w:basedOn w:val="Normal"/>
    <w:rsid w:val="00F4501A"/>
    <w:pPr>
      <w:widowControl/>
      <w:autoSpaceDE/>
      <w:autoSpaceDN/>
      <w:adjustRightInd/>
      <w:ind w:firstLine="170"/>
    </w:pPr>
    <w:rPr>
      <w:lang w:val="en-GB" w:eastAsia="en-US"/>
    </w:rPr>
  </w:style>
  <w:style w:type="paragraph" w:customStyle="1" w:styleId="tabletext1">
    <w:name w:val="tabletext"/>
    <w:basedOn w:val="Normal"/>
    <w:rsid w:val="00F4501A"/>
    <w:pPr>
      <w:widowControl/>
      <w:autoSpaceDE/>
      <w:autoSpaceDN/>
      <w:adjustRightInd/>
      <w:spacing w:before="100" w:beforeAutospacing="1" w:after="100" w:afterAutospacing="1"/>
    </w:pPr>
    <w:rPr>
      <w:szCs w:val="24"/>
      <w:lang w:eastAsia="en-US"/>
    </w:rPr>
  </w:style>
  <w:style w:type="paragraph" w:customStyle="1" w:styleId="ISBodyText">
    <w:name w:val="IS Body Text"/>
    <w:basedOn w:val="Normal"/>
    <w:link w:val="ISBodyTextChar"/>
    <w:uiPriority w:val="99"/>
    <w:qFormat/>
    <w:rsid w:val="00005BDE"/>
    <w:pPr>
      <w:widowControl/>
      <w:overflowPunct w:val="0"/>
      <w:spacing w:after="120" w:line="280" w:lineRule="atLeast"/>
      <w:textAlignment w:val="baseline"/>
    </w:pPr>
    <w:rPr>
      <w:rFonts w:ascii="Calibri" w:eastAsia="MS Mincho" w:hAnsi="Calibri" w:cs="Arial"/>
      <w:bCs/>
      <w:sz w:val="22"/>
      <w:lang w:eastAsia="en-US"/>
    </w:rPr>
  </w:style>
  <w:style w:type="character" w:customStyle="1" w:styleId="ISBodyTextChar">
    <w:name w:val="IS Body Text Char"/>
    <w:link w:val="ISBodyText"/>
    <w:uiPriority w:val="99"/>
    <w:locked/>
    <w:rsid w:val="00005BDE"/>
    <w:rPr>
      <w:rFonts w:ascii="Calibri" w:eastAsia="MS Mincho" w:hAnsi="Calibri" w:cs="Arial"/>
      <w:bCs/>
      <w:sz w:val="22"/>
      <w:u w:color="000000"/>
      <w:lang w:eastAsia="en-US"/>
    </w:rPr>
  </w:style>
  <w:style w:type="paragraph" w:customStyle="1" w:styleId="rupbuttons">
    <w:name w:val="rup buttons"/>
    <w:basedOn w:val="BodyText"/>
    <w:rsid w:val="00005BDE"/>
    <w:pPr>
      <w:keepLines/>
      <w:widowControl w:val="0"/>
      <w:numPr>
        <w:numId w:val="3"/>
      </w:numPr>
      <w:spacing w:before="0" w:after="120" w:line="240" w:lineRule="atLeast"/>
    </w:pPr>
    <w:rPr>
      <w:sz w:val="20"/>
      <w:szCs w:val="20"/>
    </w:rPr>
  </w:style>
  <w:style w:type="paragraph" w:customStyle="1" w:styleId="bodybutton">
    <w:name w:val="bodybutton"/>
    <w:basedOn w:val="Normal"/>
    <w:rsid w:val="00005BDE"/>
    <w:pPr>
      <w:numPr>
        <w:ilvl w:val="1"/>
        <w:numId w:val="3"/>
      </w:numPr>
      <w:autoSpaceDE/>
      <w:autoSpaceDN/>
      <w:adjustRightInd/>
      <w:spacing w:line="240" w:lineRule="atLeast"/>
    </w:pPr>
    <w:rPr>
      <w:sz w:val="20"/>
      <w:lang w:eastAsia="en-US"/>
    </w:rPr>
  </w:style>
  <w:style w:type="character" w:customStyle="1" w:styleId="RIXbodyChar">
    <w:name w:val="RIX body Char"/>
    <w:basedOn w:val="DefaultParagraphFont"/>
    <w:link w:val="RIXbody"/>
    <w:uiPriority w:val="99"/>
    <w:locked/>
    <w:rsid w:val="00BF312F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F799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6F6F74" w:themeColor="accent1"/>
      <w:sz w:val="18"/>
      <w:szCs w:val="18"/>
      <w:lang w:eastAsia="en-US"/>
    </w:rPr>
  </w:style>
  <w:style w:type="paragraph" w:customStyle="1" w:styleId="Picture">
    <w:name w:val="Picture"/>
    <w:basedOn w:val="BodyText"/>
    <w:rsid w:val="00DC52B0"/>
    <w:pPr>
      <w:spacing w:before="0" w:after="120"/>
      <w:ind w:left="0"/>
      <w:jc w:val="center"/>
    </w:pPr>
    <w:rPr>
      <w:sz w:val="20"/>
    </w:rPr>
  </w:style>
  <w:style w:type="paragraph" w:customStyle="1" w:styleId="RIXBullet2">
    <w:name w:val="RIX Bullet2"/>
    <w:basedOn w:val="RIXbullet"/>
    <w:qFormat/>
    <w:rsid w:val="00DC52B0"/>
    <w:pPr>
      <w:numPr>
        <w:numId w:val="4"/>
      </w:numPr>
      <w:ind w:left="2410"/>
    </w:pPr>
  </w:style>
  <w:style w:type="paragraph" w:styleId="TableofFigures">
    <w:name w:val="table of figures"/>
    <w:basedOn w:val="Normal"/>
    <w:next w:val="Normal"/>
    <w:uiPriority w:val="99"/>
    <w:rsid w:val="0032727B"/>
  </w:style>
  <w:style w:type="paragraph" w:styleId="FootnoteText">
    <w:name w:val="footnote text"/>
    <w:basedOn w:val="Normal"/>
    <w:link w:val="FootnoteTextChar"/>
    <w:uiPriority w:val="99"/>
    <w:unhideWhenUsed/>
    <w:rsid w:val="001E1FC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FCF"/>
    <w:rPr>
      <w:u w:color="000000"/>
    </w:rPr>
  </w:style>
  <w:style w:type="character" w:styleId="FootnoteReference">
    <w:name w:val="footnote reference"/>
    <w:basedOn w:val="DefaultParagraphFont"/>
    <w:uiPriority w:val="99"/>
    <w:unhideWhenUsed/>
    <w:rsid w:val="001E1FCF"/>
    <w:rPr>
      <w:vertAlign w:val="superscript"/>
    </w:rPr>
  </w:style>
  <w:style w:type="character" w:customStyle="1" w:styleId="FooterChar">
    <w:name w:val="Footer Char"/>
    <w:link w:val="Footer"/>
    <w:uiPriority w:val="99"/>
    <w:locked/>
    <w:rsid w:val="0071588D"/>
    <w:rPr>
      <w:sz w:val="24"/>
      <w:u w:color="000000"/>
    </w:rPr>
  </w:style>
  <w:style w:type="paragraph" w:customStyle="1" w:styleId="Default">
    <w:name w:val="Default"/>
    <w:rsid w:val="00A42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6D179E"/>
  </w:style>
  <w:style w:type="character" w:customStyle="1" w:styleId="Heading1Char">
    <w:name w:val="Heading 1 Char"/>
    <w:basedOn w:val="DefaultParagraphFont"/>
    <w:link w:val="Heading1"/>
    <w:rsid w:val="001E717C"/>
    <w:rPr>
      <w:b/>
      <w:bCs/>
      <w:color w:val="4E4E52" w:themeColor="accent1" w:themeShade="B5"/>
      <w:sz w:val="40"/>
      <w:szCs w:val="32"/>
      <w:u w:color="000000"/>
      <w:lang w:val="en-US"/>
    </w:rPr>
  </w:style>
  <w:style w:type="character" w:customStyle="1" w:styleId="HeaderChar">
    <w:name w:val="Header Char"/>
    <w:basedOn w:val="DefaultParagraphFont"/>
    <w:link w:val="Header"/>
    <w:rsid w:val="005E4F75"/>
    <w:rPr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441319"/>
    <w:rPr>
      <w:b/>
      <w:bCs/>
      <w:sz w:val="32"/>
      <w:szCs w:val="32"/>
      <w:u w:color="000000"/>
    </w:rPr>
  </w:style>
  <w:style w:type="character" w:customStyle="1" w:styleId="Heading3Char">
    <w:name w:val="Heading 3 Char"/>
    <w:basedOn w:val="DefaultParagraphFont"/>
    <w:link w:val="Heading3"/>
    <w:rsid w:val="004C2D64"/>
    <w:rPr>
      <w:rFonts w:cs="Arial"/>
      <w:b/>
      <w:noProof/>
      <w:sz w:val="32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rsid w:val="001476F1"/>
    <w:rPr>
      <w:rFonts w:ascii="Times New Roman Bold" w:hAnsi="Times New Roman Bold" w:cs="Arial"/>
      <w:b/>
      <w:bCs/>
      <w:noProof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A841D4"/>
    <w:rPr>
      <w:rFonts w:ascii="Times New Roman Bold" w:hAnsi="Times New Roman Bold" w:cs="Arial"/>
      <w:i/>
      <w:iCs/>
      <w:noProof/>
      <w:sz w:val="28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rsid w:val="00E75A2D"/>
    <w:rPr>
      <w:rFonts w:ascii="Times New Roman Bold" w:hAnsi="Times New Roman Bold" w:cs="Arial"/>
      <w:b/>
      <w:bCs/>
      <w:iCs/>
      <w:noProof/>
      <w:sz w:val="26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rsid w:val="00E75A2D"/>
    <w:rPr>
      <w:rFonts w:ascii="Times New Roman Bold" w:hAnsi="Times New Roman Bold" w:cs="Arial"/>
      <w:b/>
      <w:bCs/>
      <w:i/>
      <w:iCs/>
      <w:noProof/>
      <w:sz w:val="26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rsid w:val="00E75A2D"/>
    <w:rPr>
      <w:rFonts w:ascii="Times New Roman Bold" w:hAnsi="Times New Roman Bold" w:cs="Arial"/>
      <w:b/>
      <w:bCs/>
      <w:iCs/>
      <w:noProof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rsid w:val="00E75A2D"/>
    <w:rPr>
      <w:rFonts w:ascii="Times New Roman Bold" w:hAnsi="Times New Roman Bold" w:cs="Arial"/>
      <w:b/>
      <w:bCs/>
      <w:i/>
      <w:iCs/>
      <w:noProof/>
      <w:sz w:val="24"/>
      <w:szCs w:val="22"/>
      <w:u w:color="000000"/>
    </w:rPr>
  </w:style>
  <w:style w:type="paragraph" w:styleId="EndnoteText">
    <w:name w:val="endnote text"/>
    <w:basedOn w:val="Normal"/>
    <w:link w:val="EndnoteTextChar"/>
    <w:uiPriority w:val="99"/>
    <w:unhideWhenUsed/>
    <w:rsid w:val="00E75A2D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A2D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75A2D"/>
    <w:rPr>
      <w:vertAlign w:val="superscript"/>
    </w:rPr>
  </w:style>
  <w:style w:type="paragraph" w:styleId="Revision">
    <w:name w:val="Revision"/>
    <w:hidden/>
    <w:uiPriority w:val="99"/>
    <w:semiHidden/>
    <w:rsid w:val="00AC25E3"/>
    <w:rPr>
      <w:sz w:val="24"/>
      <w:u w:color="000000"/>
    </w:rPr>
  </w:style>
  <w:style w:type="character" w:customStyle="1" w:styleId="file">
    <w:name w:val="file"/>
    <w:basedOn w:val="DefaultParagraphFont"/>
    <w:rsid w:val="000F11A3"/>
  </w:style>
  <w:style w:type="paragraph" w:customStyle="1" w:styleId="RIXcodeblock">
    <w:name w:val="RIX code block"/>
    <w:basedOn w:val="Normal"/>
    <w:qFormat/>
    <w:rsid w:val="00D87B5A"/>
    <w:pPr>
      <w:keepNext/>
      <w:widowControl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120"/>
      <w:ind w:left="567" w:right="567"/>
      <w:contextualSpacing/>
    </w:pPr>
    <w:rPr>
      <w:rFonts w:ascii="Consolas" w:hAnsi="Consolas" w:cs="Consolas"/>
      <w:sz w:val="19"/>
      <w:szCs w:val="19"/>
    </w:rPr>
  </w:style>
  <w:style w:type="character" w:customStyle="1" w:styleId="RIXcode">
    <w:name w:val="RIX code"/>
    <w:basedOn w:val="RIXbodyChar"/>
    <w:uiPriority w:val="1"/>
    <w:qFormat/>
    <w:rsid w:val="00EB1DF0"/>
    <w:rPr>
      <w:rFonts w:ascii="Courier New" w:hAnsi="Courier New"/>
      <w:sz w:val="24"/>
      <w:szCs w:val="24"/>
      <w:lang w:val="de-DE" w:eastAsia="en-US"/>
    </w:rPr>
  </w:style>
  <w:style w:type="character" w:customStyle="1" w:styleId="identifier">
    <w:name w:val="identifier"/>
    <w:basedOn w:val="DefaultParagraphFont"/>
    <w:rsid w:val="00962F3B"/>
  </w:style>
  <w:style w:type="character" w:customStyle="1" w:styleId="parameter">
    <w:name w:val="parameter"/>
    <w:basedOn w:val="DefaultParagraphFont"/>
    <w:rsid w:val="00F86336"/>
  </w:style>
  <w:style w:type="paragraph" w:customStyle="1" w:styleId="NewOldNormal">
    <w:name w:val="New Old Normal"/>
    <w:basedOn w:val="Normal"/>
    <w:link w:val="NewOldNormalChar"/>
    <w:qFormat/>
    <w:rsid w:val="001012A0"/>
    <w:pPr>
      <w:widowControl/>
      <w:autoSpaceDE/>
      <w:autoSpaceDN/>
      <w:adjustRightInd/>
      <w:spacing w:line="259" w:lineRule="auto"/>
    </w:pPr>
    <w:rPr>
      <w:rFonts w:eastAsiaTheme="minorHAnsi"/>
      <w:szCs w:val="24"/>
      <w:lang w:eastAsia="en-US"/>
    </w:rPr>
  </w:style>
  <w:style w:type="character" w:customStyle="1" w:styleId="NewOldNormalChar">
    <w:name w:val="New Old Normal Char"/>
    <w:basedOn w:val="DefaultParagraphFont"/>
    <w:link w:val="NewOldNormal"/>
    <w:rsid w:val="001012A0"/>
    <w:rPr>
      <w:rFonts w:eastAsiaTheme="minorHAnsi"/>
      <w:sz w:val="24"/>
      <w:szCs w:val="24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31F35"/>
    <w:rPr>
      <w:color w:val="808080"/>
      <w:shd w:val="clear" w:color="auto" w:fill="E6E6E6"/>
    </w:rPr>
  </w:style>
  <w:style w:type="character" w:customStyle="1" w:styleId="word">
    <w:name w:val="word"/>
    <w:basedOn w:val="DefaultParagraphFont"/>
    <w:rsid w:val="00EB643B"/>
  </w:style>
  <w:style w:type="paragraph" w:customStyle="1" w:styleId="mt-translation">
    <w:name w:val="mt-translation"/>
    <w:basedOn w:val="Normal"/>
    <w:rsid w:val="00EB643B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phrase">
    <w:name w:val="phrase"/>
    <w:basedOn w:val="DefaultParagraphFont"/>
    <w:rsid w:val="00EB643B"/>
  </w:style>
  <w:style w:type="paragraph" w:customStyle="1" w:styleId="Attls">
    <w:name w:val="Attēls"/>
    <w:basedOn w:val="Normal"/>
    <w:next w:val="Normal"/>
    <w:rsid w:val="00EB643B"/>
    <w:pPr>
      <w:keepNext/>
      <w:widowControl/>
      <w:autoSpaceDE/>
      <w:autoSpaceDN/>
      <w:adjustRightInd/>
      <w:spacing w:before="180" w:after="120"/>
      <w:jc w:val="center"/>
    </w:pPr>
    <w:rPr>
      <w:lang w:val="en-US" w:eastAsia="en-US"/>
    </w:rPr>
  </w:style>
  <w:style w:type="paragraph" w:customStyle="1" w:styleId="Bildesparaksts">
    <w:name w:val="Bildes paraksts"/>
    <w:basedOn w:val="Caption"/>
    <w:next w:val="Normal"/>
    <w:qFormat/>
    <w:rsid w:val="00EB643B"/>
    <w:pPr>
      <w:spacing w:before="60" w:after="120"/>
      <w:ind w:left="1134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amatteksts">
    <w:name w:val="Pamatteksts"/>
    <w:basedOn w:val="Normal"/>
    <w:link w:val="PamattekstsCharChar"/>
    <w:autoRedefine/>
    <w:rsid w:val="00EB643B"/>
    <w:pPr>
      <w:widowControl/>
      <w:autoSpaceDE/>
      <w:autoSpaceDN/>
      <w:adjustRightInd/>
      <w:spacing w:before="120" w:after="120"/>
    </w:pPr>
    <w:rPr>
      <w:lang w:eastAsia="en-US"/>
    </w:rPr>
  </w:style>
  <w:style w:type="character" w:customStyle="1" w:styleId="PamattekstsCharChar">
    <w:name w:val="Pamatteksts Char Char"/>
    <w:basedOn w:val="DefaultParagraphFont"/>
    <w:link w:val="Pamatteksts"/>
    <w:rsid w:val="00EB643B"/>
    <w:rPr>
      <w:sz w:val="24"/>
      <w:lang w:eastAsia="en-US"/>
    </w:rPr>
  </w:style>
  <w:style w:type="paragraph" w:customStyle="1" w:styleId="Piezime">
    <w:name w:val="Piezime"/>
    <w:basedOn w:val="Normal"/>
    <w:qFormat/>
    <w:rsid w:val="00EB643B"/>
    <w:pPr>
      <w:widowControl/>
      <w:autoSpaceDE/>
      <w:autoSpaceDN/>
      <w:adjustRightInd/>
      <w:spacing w:after="120"/>
      <w:ind w:left="1701"/>
    </w:pPr>
    <w:rPr>
      <w:i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8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873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B07873"/>
    <w:rPr>
      <w:rFonts w:ascii="Courier New" w:eastAsia="Times New Roman" w:hAnsi="Courier New" w:cs="Courier New"/>
      <w:sz w:val="20"/>
      <w:szCs w:val="20"/>
    </w:rPr>
  </w:style>
  <w:style w:type="paragraph" w:customStyle="1" w:styleId="BlockQuote">
    <w:name w:val="Block Quote"/>
    <w:basedOn w:val="Normal"/>
    <w:next w:val="Normal"/>
    <w:uiPriority w:val="9"/>
    <w:unhideWhenUsed/>
    <w:qFormat/>
    <w:rsid w:val="001E717C"/>
    <w:pPr>
      <w:widowControl/>
      <w:autoSpaceDE/>
      <w:autoSpaceDN/>
      <w:adjustRightInd/>
      <w:spacing w:before="100" w:after="100"/>
      <w:jc w:val="left"/>
    </w:pPr>
    <w:rPr>
      <w:rFonts w:asciiTheme="majorHAnsi" w:eastAsiaTheme="majorEastAsia" w:hAnsiTheme="majorHAnsi" w:cstheme="majorBidi"/>
      <w:bCs/>
      <w:sz w:val="20"/>
      <w:lang w:val="en-US" w:eastAsia="en-US"/>
    </w:rPr>
  </w:style>
  <w:style w:type="character" w:customStyle="1" w:styleId="VerbatimChar">
    <w:name w:val="Verbatim Char"/>
    <w:basedOn w:val="BodyTextChar"/>
    <w:link w:val="SourceCode"/>
    <w:rsid w:val="001E717C"/>
    <w:rPr>
      <w:rFonts w:ascii="Consolas" w:hAnsi="Consolas"/>
      <w:sz w:val="22"/>
      <w:szCs w:val="24"/>
      <w:lang w:eastAsia="en-US"/>
    </w:rPr>
  </w:style>
  <w:style w:type="character" w:customStyle="1" w:styleId="Link">
    <w:name w:val="Link"/>
    <w:basedOn w:val="BodyTextChar"/>
    <w:rsid w:val="001E717C"/>
    <w:rPr>
      <w:color w:val="6F6F74" w:themeColor="accent1"/>
      <w:sz w:val="22"/>
      <w:szCs w:val="24"/>
      <w:lang w:eastAsia="en-US"/>
    </w:rPr>
  </w:style>
  <w:style w:type="paragraph" w:customStyle="1" w:styleId="SourceCode">
    <w:name w:val="Source Code"/>
    <w:basedOn w:val="Normal"/>
    <w:link w:val="VerbatimChar"/>
    <w:rsid w:val="001E717C"/>
    <w:pPr>
      <w:widowControl/>
      <w:wordWrap w:val="0"/>
      <w:autoSpaceDE/>
      <w:autoSpaceDN/>
      <w:adjustRightInd/>
      <w:spacing w:before="180" w:after="180"/>
      <w:jc w:val="left"/>
    </w:pPr>
    <w:rPr>
      <w:rFonts w:ascii="Consolas" w:hAnsi="Consolas"/>
      <w:sz w:val="22"/>
    </w:rPr>
  </w:style>
  <w:style w:type="character" w:customStyle="1" w:styleId="KeywordTok">
    <w:name w:val="KeywordTok"/>
    <w:basedOn w:val="VerbatimChar"/>
    <w:rsid w:val="001E717C"/>
    <w:rPr>
      <w:rFonts w:ascii="Consolas" w:hAnsi="Consolas"/>
      <w:b/>
      <w:color w:val="007020"/>
      <w:sz w:val="22"/>
      <w:szCs w:val="24"/>
      <w:lang w:eastAsia="en-US"/>
    </w:rPr>
  </w:style>
  <w:style w:type="character" w:customStyle="1" w:styleId="DecValTok">
    <w:name w:val="DecValTok"/>
    <w:basedOn w:val="VerbatimChar"/>
    <w:rsid w:val="001E717C"/>
    <w:rPr>
      <w:rFonts w:ascii="Consolas" w:hAnsi="Consolas"/>
      <w:color w:val="40A070"/>
      <w:sz w:val="22"/>
      <w:szCs w:val="24"/>
      <w:lang w:eastAsia="en-US"/>
    </w:rPr>
  </w:style>
  <w:style w:type="character" w:customStyle="1" w:styleId="StringTok">
    <w:name w:val="StringTok"/>
    <w:basedOn w:val="VerbatimChar"/>
    <w:rsid w:val="001E717C"/>
    <w:rPr>
      <w:rFonts w:ascii="Consolas" w:hAnsi="Consolas"/>
      <w:color w:val="4070A0"/>
      <w:sz w:val="22"/>
      <w:szCs w:val="24"/>
      <w:lang w:eastAsia="en-US"/>
    </w:rPr>
  </w:style>
  <w:style w:type="character" w:customStyle="1" w:styleId="NormalTok">
    <w:name w:val="NormalTok"/>
    <w:basedOn w:val="VerbatimChar"/>
    <w:rsid w:val="001E717C"/>
    <w:rPr>
      <w:rFonts w:ascii="Consolas" w:hAnsi="Consolas"/>
      <w:sz w:val="22"/>
      <w:szCs w:val="24"/>
      <w:lang w:eastAsia="en-US"/>
    </w:rPr>
  </w:style>
  <w:style w:type="character" w:customStyle="1" w:styleId="pl-s">
    <w:name w:val="pl-s"/>
    <w:basedOn w:val="DefaultParagraphFont"/>
    <w:rsid w:val="008A2B2E"/>
  </w:style>
  <w:style w:type="character" w:styleId="UnresolvedMention">
    <w:name w:val="Unresolved Mention"/>
    <w:basedOn w:val="DefaultParagraphFont"/>
    <w:uiPriority w:val="99"/>
    <w:semiHidden/>
    <w:unhideWhenUsed/>
    <w:rsid w:val="00E4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25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thub.com/datagovlv/ckan_cli" TargetMode="External"/><Relationship Id="rId18" Type="http://schemas.openxmlformats.org/officeDocument/2006/relationships/hyperlink" Target="https://rubyinstaller.org/downloads/" TargetMode="External"/><Relationship Id="rId26" Type="http://schemas.openxmlformats.org/officeDocument/2006/relationships/hyperlink" Target="https://csvlint.io/" TargetMode="External"/><Relationship Id="rId21" Type="http://schemas.openxmlformats.org/officeDocument/2006/relationships/hyperlink" Target="https://github.com/datagovlv/ckan_cli/blob/master/example_files/config.json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dati@varam.gov.lv" TargetMode="External"/><Relationship Id="rId17" Type="http://schemas.openxmlformats.org/officeDocument/2006/relationships/hyperlink" Target="https://github.com/datagovlv/ckan_cli" TargetMode="External"/><Relationship Id="rId25" Type="http://schemas.openxmlformats.org/officeDocument/2006/relationships/hyperlink" Target="https://github.com/datagovlv/ckan_cli/tree/master/example_files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hyperlink" Target="https://github.com/theodi/csvlint.r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i@varam.gov.lv" TargetMode="External"/><Relationship Id="rId24" Type="http://schemas.openxmlformats.org/officeDocument/2006/relationships/hyperlink" Target="https://data.gov.lv/api/3/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ata.gov.lv/" TargetMode="External"/><Relationship Id="rId23" Type="http://schemas.openxmlformats.org/officeDocument/2006/relationships/hyperlink" Target="file:///C:\Users\Toms.Celmillers\Desktop\ningars\data.gov.lv" TargetMode="External"/><Relationship Id="rId28" Type="http://schemas.openxmlformats.org/officeDocument/2006/relationships/hyperlink" Target="http://www.w3.org/TR/tabular-metadata/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mailto:dati@varam.gov.lv" TargetMode="External"/><Relationship Id="rId19" Type="http://schemas.openxmlformats.org/officeDocument/2006/relationships/hyperlink" Target="https://www.ruby-lang.org/en/documentation/installation/" TargetMode="External"/><Relationship Id="rId31" Type="http://schemas.openxmlformats.org/officeDocument/2006/relationships/hyperlink" Target="file:///\\store\Projects\VRAA\DPP\5Deployment\ADM\LICENSE.tx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adge.fury.io/rb/ckan_cli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6.png"/><Relationship Id="rId30" Type="http://schemas.openxmlformats.org/officeDocument/2006/relationships/hyperlink" Target="https://github.com/datagovlv/ckan_cli/blob/master/CODE_OF_CONDUCT.md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206C317B764E459F2907A53C30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85E0-E725-4C6F-9594-DC30D21C4EA0}"/>
      </w:docPartPr>
      <w:docPartBody>
        <w:p w:rsidR="000C57B1" w:rsidRDefault="000C57B1" w:rsidP="000C57B1">
          <w:pPr>
            <w:pStyle w:val="9C206C317B764E459F2907A53C30FAB0"/>
          </w:pPr>
          <w:r w:rsidRPr="00DF4F8B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509"/>
    <w:rsid w:val="00017E51"/>
    <w:rsid w:val="00020E1F"/>
    <w:rsid w:val="00033462"/>
    <w:rsid w:val="000572D2"/>
    <w:rsid w:val="000C57B1"/>
    <w:rsid w:val="000F3808"/>
    <w:rsid w:val="00111D52"/>
    <w:rsid w:val="00155F51"/>
    <w:rsid w:val="00166484"/>
    <w:rsid w:val="001A0ED1"/>
    <w:rsid w:val="00235717"/>
    <w:rsid w:val="00236337"/>
    <w:rsid w:val="00277062"/>
    <w:rsid w:val="00283EF7"/>
    <w:rsid w:val="002863CA"/>
    <w:rsid w:val="002D3A50"/>
    <w:rsid w:val="00303043"/>
    <w:rsid w:val="0030785B"/>
    <w:rsid w:val="00310F3B"/>
    <w:rsid w:val="003627D2"/>
    <w:rsid w:val="0037516B"/>
    <w:rsid w:val="003C1493"/>
    <w:rsid w:val="003D2041"/>
    <w:rsid w:val="003D619D"/>
    <w:rsid w:val="003E1F61"/>
    <w:rsid w:val="00426CA1"/>
    <w:rsid w:val="0044433D"/>
    <w:rsid w:val="00484DB6"/>
    <w:rsid w:val="00491691"/>
    <w:rsid w:val="0050440D"/>
    <w:rsid w:val="005359DB"/>
    <w:rsid w:val="00556EC5"/>
    <w:rsid w:val="005A58B5"/>
    <w:rsid w:val="005A69E7"/>
    <w:rsid w:val="006300AD"/>
    <w:rsid w:val="0063491C"/>
    <w:rsid w:val="006C6D7A"/>
    <w:rsid w:val="006D0251"/>
    <w:rsid w:val="00734C70"/>
    <w:rsid w:val="007660A6"/>
    <w:rsid w:val="007708ED"/>
    <w:rsid w:val="007979DE"/>
    <w:rsid w:val="007E030E"/>
    <w:rsid w:val="00841FC5"/>
    <w:rsid w:val="0086407E"/>
    <w:rsid w:val="00893736"/>
    <w:rsid w:val="008B01AA"/>
    <w:rsid w:val="00943996"/>
    <w:rsid w:val="00953E2A"/>
    <w:rsid w:val="00967AC2"/>
    <w:rsid w:val="00997928"/>
    <w:rsid w:val="00A52BA1"/>
    <w:rsid w:val="00AC02CD"/>
    <w:rsid w:val="00AC786E"/>
    <w:rsid w:val="00AD7F14"/>
    <w:rsid w:val="00B03A5E"/>
    <w:rsid w:val="00B07E91"/>
    <w:rsid w:val="00B107A6"/>
    <w:rsid w:val="00B1622F"/>
    <w:rsid w:val="00B35A1F"/>
    <w:rsid w:val="00B36237"/>
    <w:rsid w:val="00B3721F"/>
    <w:rsid w:val="00BF3A14"/>
    <w:rsid w:val="00C21828"/>
    <w:rsid w:val="00C55EE0"/>
    <w:rsid w:val="00C877C8"/>
    <w:rsid w:val="00CC3734"/>
    <w:rsid w:val="00DB61F6"/>
    <w:rsid w:val="00DF2AE6"/>
    <w:rsid w:val="00DF4841"/>
    <w:rsid w:val="00E04C45"/>
    <w:rsid w:val="00E15358"/>
    <w:rsid w:val="00E32445"/>
    <w:rsid w:val="00E332CD"/>
    <w:rsid w:val="00E60801"/>
    <w:rsid w:val="00EA4509"/>
    <w:rsid w:val="00EE4627"/>
    <w:rsid w:val="00EE6373"/>
    <w:rsid w:val="00EE6B01"/>
    <w:rsid w:val="00F5568E"/>
    <w:rsid w:val="00FA0315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85B"/>
    <w:rPr>
      <w:color w:val="808080"/>
    </w:rPr>
  </w:style>
  <w:style w:type="paragraph" w:customStyle="1" w:styleId="FCEBF3A70464438FB0C0E51C00620280">
    <w:name w:val="FCEBF3A70464438FB0C0E51C00620280"/>
    <w:rsid w:val="00B3721F"/>
  </w:style>
  <w:style w:type="paragraph" w:customStyle="1" w:styleId="B00A77D1A98F4315B052DD3066CF35F7">
    <w:name w:val="B00A77D1A98F4315B052DD3066CF35F7"/>
    <w:rsid w:val="00B3721F"/>
  </w:style>
  <w:style w:type="paragraph" w:customStyle="1" w:styleId="C6F7597D2C31409BB22A96B4A2BBEA2D">
    <w:name w:val="C6F7597D2C31409BB22A96B4A2BBEA2D"/>
    <w:rsid w:val="007708ED"/>
  </w:style>
  <w:style w:type="paragraph" w:customStyle="1" w:styleId="7AF46B919D7342D4ADA0689F3A24A9D9">
    <w:name w:val="7AF46B919D7342D4ADA0689F3A24A9D9"/>
    <w:rsid w:val="003D619D"/>
  </w:style>
  <w:style w:type="paragraph" w:customStyle="1" w:styleId="D46C44A7B70543E98D0C7A16FF4BE8AA">
    <w:name w:val="D46C44A7B70543E98D0C7A16FF4BE8AA"/>
    <w:rsid w:val="001A0ED1"/>
  </w:style>
  <w:style w:type="paragraph" w:customStyle="1" w:styleId="1BB8167D9BD44E48A07C9D36614CB63F">
    <w:name w:val="1BB8167D9BD44E48A07C9D36614CB63F"/>
    <w:rsid w:val="001A0ED1"/>
  </w:style>
  <w:style w:type="paragraph" w:customStyle="1" w:styleId="3214DEF52F1742A5BDB9E99E30407D6A">
    <w:name w:val="3214DEF52F1742A5BDB9E99E30407D6A"/>
    <w:rsid w:val="001A0ED1"/>
  </w:style>
  <w:style w:type="paragraph" w:customStyle="1" w:styleId="D3872F0765814FF2BC97A968FCF3CC9F">
    <w:name w:val="D3872F0765814FF2BC97A968FCF3CC9F"/>
    <w:rsid w:val="001A0ED1"/>
  </w:style>
  <w:style w:type="paragraph" w:customStyle="1" w:styleId="08EE300EE7D545948FEA1015361A2D7D">
    <w:name w:val="08EE300EE7D545948FEA1015361A2D7D"/>
    <w:rsid w:val="001A0ED1"/>
  </w:style>
  <w:style w:type="paragraph" w:customStyle="1" w:styleId="8B89B3A9D0C74C079F503C09081977F5">
    <w:name w:val="8B89B3A9D0C74C079F503C09081977F5"/>
    <w:rsid w:val="00236337"/>
  </w:style>
  <w:style w:type="paragraph" w:customStyle="1" w:styleId="0C70A98D15864FF18F4E2F3D184205FF">
    <w:name w:val="0C70A98D15864FF18F4E2F3D184205FF"/>
    <w:rsid w:val="00236337"/>
  </w:style>
  <w:style w:type="paragraph" w:customStyle="1" w:styleId="9F7F4D2A490E4B959105BE060419DD10">
    <w:name w:val="9F7F4D2A490E4B959105BE060419DD10"/>
    <w:rsid w:val="00236337"/>
  </w:style>
  <w:style w:type="paragraph" w:customStyle="1" w:styleId="335C217BBFF547E6A315D27AD1C74DBC">
    <w:name w:val="335C217BBFF547E6A315D27AD1C74DBC"/>
    <w:rsid w:val="00236337"/>
  </w:style>
  <w:style w:type="paragraph" w:customStyle="1" w:styleId="F8E30175162848FEB4C4E4CC0A475D4B">
    <w:name w:val="F8E30175162848FEB4C4E4CC0A475D4B"/>
    <w:rsid w:val="00236337"/>
  </w:style>
  <w:style w:type="paragraph" w:customStyle="1" w:styleId="5CDDE70A53A2426F8DA3D32968A7551A">
    <w:name w:val="5CDDE70A53A2426F8DA3D32968A7551A"/>
    <w:rsid w:val="00236337"/>
  </w:style>
  <w:style w:type="paragraph" w:customStyle="1" w:styleId="DD2680F93F274B879BA908BB2CC131EB">
    <w:name w:val="DD2680F93F274B879BA908BB2CC131EB"/>
    <w:rsid w:val="00236337"/>
  </w:style>
  <w:style w:type="paragraph" w:customStyle="1" w:styleId="139A0163858947B189F1D9587CE5C7C7">
    <w:name w:val="139A0163858947B189F1D9587CE5C7C7"/>
    <w:rsid w:val="00236337"/>
  </w:style>
  <w:style w:type="paragraph" w:customStyle="1" w:styleId="329A7F0CA8B64EACA29D58E2E28BD8DF">
    <w:name w:val="329A7F0CA8B64EACA29D58E2E28BD8DF"/>
    <w:rsid w:val="00236337"/>
  </w:style>
  <w:style w:type="paragraph" w:customStyle="1" w:styleId="F2DED2E96D1E41D4AE869D22E59ADE6A">
    <w:name w:val="F2DED2E96D1E41D4AE869D22E59ADE6A"/>
    <w:rsid w:val="0063491C"/>
  </w:style>
  <w:style w:type="paragraph" w:customStyle="1" w:styleId="0C0FBEE2E464436CAFA0A9B23C00B839">
    <w:name w:val="0C0FBEE2E464436CAFA0A9B23C00B839"/>
    <w:rsid w:val="002D3A50"/>
    <w:pPr>
      <w:spacing w:after="160" w:line="259" w:lineRule="auto"/>
    </w:pPr>
    <w:rPr>
      <w:lang w:val="lv-LV" w:eastAsia="lv-LV"/>
    </w:rPr>
  </w:style>
  <w:style w:type="paragraph" w:customStyle="1" w:styleId="9C206C317B764E459F2907A53C30FAB0">
    <w:name w:val="9C206C317B764E459F2907A53C30FAB0"/>
    <w:rsid w:val="000C57B1"/>
    <w:pPr>
      <w:spacing w:after="160" w:line="259" w:lineRule="auto"/>
    </w:pPr>
    <w:rPr>
      <w:lang w:val="lv-LV" w:eastAsia="lv-LV"/>
    </w:rPr>
  </w:style>
  <w:style w:type="paragraph" w:customStyle="1" w:styleId="CEB75FA462B54D019377EA25DB33EEF6">
    <w:name w:val="CEB75FA462B54D019377EA25DB33EEF6"/>
    <w:rsid w:val="000C57B1"/>
    <w:pPr>
      <w:spacing w:after="160" w:line="259" w:lineRule="auto"/>
    </w:pPr>
    <w:rPr>
      <w:lang w:val="lv-LV" w:eastAsia="lv-LV"/>
    </w:rPr>
  </w:style>
  <w:style w:type="paragraph" w:customStyle="1" w:styleId="968C8826E95A47C5B01AB0856C21B689">
    <w:name w:val="968C8826E95A47C5B01AB0856C21B689"/>
    <w:rsid w:val="000C57B1"/>
    <w:pPr>
      <w:spacing w:after="160" w:line="259" w:lineRule="auto"/>
    </w:pPr>
    <w:rPr>
      <w:lang w:val="lv-LV" w:eastAsia="lv-LV"/>
    </w:rPr>
  </w:style>
  <w:style w:type="paragraph" w:customStyle="1" w:styleId="D16E2FAE5B554F24A055E9448DE42702">
    <w:name w:val="D16E2FAE5B554F24A055E9448DE42702"/>
    <w:rsid w:val="0030785B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F9AC-6B88-4CA7-88E4-4FF517B2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8734</Words>
  <Characters>4979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Komandrindas rīka lietošanas instrukcija (administratora rokasgrāmata)</vt:lpstr>
      <vt:lpstr>Prasību specifikācija</vt:lpstr>
    </vt:vector>
  </TitlesOfParts>
  <Manager>R. Prikulis</Manager>
  <Company>A/S "RIX Technologies"</Company>
  <LinksUpToDate>false</LinksUpToDate>
  <CharactersWithSpaces>13686</CharactersWithSpaces>
  <SharedDoc>false</SharedDoc>
  <HLinks>
    <vt:vector size="6" baseType="variant">
      <vt:variant>
        <vt:i4>7274614</vt:i4>
      </vt:variant>
      <vt:variant>
        <vt:i4>36</vt:i4>
      </vt:variant>
      <vt:variant>
        <vt:i4>0</vt:i4>
      </vt:variant>
      <vt:variant>
        <vt:i4>5</vt:i4>
      </vt:variant>
      <vt:variant>
        <vt:lpwstr>http://www.rixtech.lv/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Komandrindas rīka lietošanas instrukcija (administratora rokasgrāmata)</dc:title>
  <dc:subject>Datu publicēšanas platformas pilnveidošana saskaņā ar tehnisko specifikāciju</dc:subject>
  <dc:creator>R. Prikulis</dc:creator>
  <cp:keywords>DPP;VRAA;VDL</cp:keywords>
  <cp:lastModifiedBy>Toms Ceļmillers</cp:lastModifiedBy>
  <cp:revision>4</cp:revision>
  <cp:lastPrinted>2011-04-27T09:12:00Z</cp:lastPrinted>
  <dcterms:created xsi:type="dcterms:W3CDTF">2020-05-22T07:04:00Z</dcterms:created>
  <dcterms:modified xsi:type="dcterms:W3CDTF">2020-05-22T08:51:00Z</dcterms:modified>
  <cp:category/>
  <cp:contentStatus>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Version">
    <vt:lpwstr>1.0.1</vt:lpwstr>
  </property>
  <property fmtid="{D5CDD505-2E9C-101B-9397-08002B2CF9AE}" pid="3" name="_DocVersionDate">
    <vt:lpwstr>19.08.2019</vt:lpwstr>
  </property>
  <property fmtid="{D5CDD505-2E9C-101B-9397-08002B2CF9AE}" pid="4" name="_DocAgreementNo">
    <vt:lpwstr>13-7/18/233</vt:lpwstr>
  </property>
  <property fmtid="{D5CDD505-2E9C-101B-9397-08002B2CF9AE}" pid="5" name="_DocCode">
    <vt:lpwstr>VRAA.DPP.CKAN.CLI.1.0.1.2019.08.19</vt:lpwstr>
  </property>
  <property fmtid="{D5CDD505-2E9C-101B-9397-08002B2CF9AE}" pid="6" name="_DocPasutitajs">
    <vt:lpwstr>I. Kovkājeva</vt:lpwstr>
  </property>
  <property fmtid="{D5CDD505-2E9C-101B-9397-08002B2CF9AE}" pid="7" name="_DocPiegadatajs">
    <vt:lpwstr>R. Prikulis</vt:lpwstr>
  </property>
  <property fmtid="{D5CDD505-2E9C-101B-9397-08002B2CF9AE}" pid="8" name="_DocAgreementName">
    <vt:lpwstr>Vienotā datu telpa</vt:lpwstr>
  </property>
  <property fmtid="{D5CDD505-2E9C-101B-9397-08002B2CF9AE}" pid="9" name="_DocAgreementName2">
    <vt:lpwstr>Datu publicēšanas platformas pilnveidošana</vt:lpwstr>
  </property>
</Properties>
</file>