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D659" w14:textId="77777777" w:rsidR="00E333AD" w:rsidRPr="00CD5DAC" w:rsidRDefault="00DC7D60" w:rsidP="00F977F9">
      <w:pPr>
        <w:pStyle w:val="Title1"/>
      </w:pPr>
      <w:r w:rsidRPr="00CD5DAC">
        <w:fldChar w:fldCharType="begin"/>
      </w:r>
      <w:r w:rsidR="006B2E86" w:rsidRPr="00CD5DAC">
        <w:instrText xml:space="preserve"> SUBJECT   \* MERGEFORMAT </w:instrText>
      </w:r>
      <w:r w:rsidRPr="00CD5DAC">
        <w:fldChar w:fldCharType="separate"/>
      </w:r>
      <w:r w:rsidR="000E0EEB">
        <w:t>Datu publicēšanas platformas pilnveidošana saskaņā ar tehnisko specifikāciju</w:t>
      </w:r>
      <w:r w:rsidRPr="00CD5DAC">
        <w:fldChar w:fldCharType="end"/>
      </w:r>
    </w:p>
    <w:p w14:paraId="6B2CD65A" w14:textId="77777777" w:rsidR="00E333AD" w:rsidRPr="00CD5DAC" w:rsidRDefault="002827A5" w:rsidP="00E333AD">
      <w:pPr>
        <w:pStyle w:val="Title2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0E0EEB">
        <w:t xml:space="preserve">Manuālo datu </w:t>
      </w:r>
      <w:proofErr w:type="spellStart"/>
      <w:r w:rsidR="000E0EEB">
        <w:t>vizualizācijas</w:t>
      </w:r>
      <w:proofErr w:type="spellEnd"/>
      <w:r w:rsidR="000E0EEB">
        <w:t xml:space="preserve"> rīku vadlīnijas</w:t>
      </w:r>
      <w:r>
        <w:fldChar w:fldCharType="end"/>
      </w:r>
    </w:p>
    <w:p w14:paraId="6B2CD65B" w14:textId="641D8797" w:rsidR="00E333AD" w:rsidRPr="00CD5DAC" w:rsidRDefault="00E333AD" w:rsidP="00EB643B">
      <w:pPr>
        <w:pStyle w:val="Title5"/>
        <w:rPr>
          <w:rFonts w:ascii="Times New Roman" w:hAnsi="Times New Roman"/>
        </w:rPr>
      </w:pPr>
      <w:r w:rsidRPr="00CD5DAC">
        <w:rPr>
          <w:rFonts w:ascii="Times New Roman" w:hAnsi="Times New Roman"/>
        </w:rPr>
        <w:t xml:space="preserve">V. </w:t>
      </w:r>
      <w:r w:rsidR="0019611C" w:rsidRPr="00CD5DAC">
        <w:rPr>
          <w:rFonts w:ascii="Times New Roman" w:hAnsi="Times New Roman"/>
        </w:rPr>
        <w:fldChar w:fldCharType="begin"/>
      </w:r>
      <w:r w:rsidR="0019611C" w:rsidRPr="00CD5DAC">
        <w:rPr>
          <w:rFonts w:ascii="Times New Roman" w:hAnsi="Times New Roman"/>
        </w:rPr>
        <w:instrText xml:space="preserve"> DOCPROPERTY  _DocVersion  \* MERGEFORMAT </w:instrText>
      </w:r>
      <w:r w:rsidR="0019611C" w:rsidRPr="00CD5DAC">
        <w:rPr>
          <w:rFonts w:ascii="Times New Roman" w:hAnsi="Times New Roman"/>
        </w:rPr>
        <w:fldChar w:fldCharType="separate"/>
      </w:r>
      <w:r w:rsidR="000E0EEB">
        <w:rPr>
          <w:rFonts w:ascii="Times New Roman" w:hAnsi="Times New Roman"/>
        </w:rPr>
        <w:t>1.0.1</w:t>
      </w:r>
      <w:r w:rsidR="0019611C" w:rsidRPr="00CD5DAC">
        <w:rPr>
          <w:rFonts w:ascii="Times New Roman" w:hAnsi="Times New Roman"/>
        </w:rPr>
        <w:fldChar w:fldCharType="end"/>
      </w:r>
    </w:p>
    <w:p w14:paraId="6B2CD65C" w14:textId="589EB648" w:rsidR="00E333AD" w:rsidRPr="00CD5DAC" w:rsidRDefault="00DC7D60" w:rsidP="00E333AD">
      <w:pPr>
        <w:pStyle w:val="Title6"/>
        <w:rPr>
          <w:rFonts w:ascii="Times New Roman" w:hAnsi="Times New Roman"/>
        </w:rPr>
      </w:pPr>
      <w:r w:rsidRPr="00CD5DAC">
        <w:rPr>
          <w:rFonts w:ascii="Times New Roman" w:hAnsi="Times New Roman"/>
        </w:rPr>
        <w:fldChar w:fldCharType="begin"/>
      </w:r>
      <w:r w:rsidR="007869CD" w:rsidRPr="00CD5DAC">
        <w:rPr>
          <w:rFonts w:ascii="Times New Roman" w:hAnsi="Times New Roman"/>
        </w:rPr>
        <w:instrText xml:space="preserve"> DOCPROPERTY  _DocCode </w:instrText>
      </w:r>
      <w:r w:rsidRPr="00CD5DAC">
        <w:rPr>
          <w:rFonts w:ascii="Times New Roman" w:hAnsi="Times New Roman"/>
        </w:rPr>
        <w:fldChar w:fldCharType="separate"/>
      </w:r>
      <w:r w:rsidR="000E0EEB">
        <w:rPr>
          <w:rFonts w:ascii="Times New Roman" w:hAnsi="Times New Roman"/>
        </w:rPr>
        <w:t>VRAA.DPP.VDL.GDS.1.0.1.2019.08.19</w:t>
      </w:r>
      <w:r w:rsidRPr="00CD5DAC">
        <w:rPr>
          <w:rFonts w:ascii="Times New Roman" w:hAnsi="Times New Roman"/>
        </w:rPr>
        <w:fldChar w:fldCharType="end"/>
      </w:r>
    </w:p>
    <w:p w14:paraId="6B2CD65D" w14:textId="77777777" w:rsidR="00E333AD" w:rsidRPr="00CD5DAC" w:rsidRDefault="00E333AD" w:rsidP="00E333AD">
      <w:pPr>
        <w:sectPr w:rsidR="00E333AD" w:rsidRPr="00CD5DAC" w:rsidSect="00280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33"/>
          <w:pgMar w:top="1134" w:right="1134" w:bottom="1134" w:left="1701" w:header="720" w:footer="720" w:gutter="0"/>
          <w:paperSrc w:first="15" w:other="15"/>
          <w:cols w:space="720"/>
          <w:noEndnote/>
          <w:titlePg/>
        </w:sectPr>
      </w:pPr>
    </w:p>
    <w:p w14:paraId="6B2CD691" w14:textId="77777777" w:rsidR="00386B50" w:rsidRPr="00CD5DAC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6B2CD692" w14:textId="77777777" w:rsidR="00386B50" w:rsidRPr="00CD5DAC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CD5DAC">
        <w:br w:type="page"/>
      </w:r>
    </w:p>
    <w:p w14:paraId="6B2CD693" w14:textId="77777777" w:rsidR="006D12A5" w:rsidRPr="00CD5DAC" w:rsidRDefault="006D12A5" w:rsidP="006D12A5">
      <w:pPr>
        <w:pStyle w:val="Title7"/>
        <w:spacing w:after="240"/>
        <w:rPr>
          <w:rFonts w:ascii="Times New Roman" w:hAnsi="Times New Roman"/>
        </w:rPr>
      </w:pPr>
      <w:r w:rsidRPr="00CD5DAC">
        <w:rPr>
          <w:rFonts w:ascii="Times New Roman" w:hAnsi="Times New Roman"/>
        </w:rPr>
        <w:lastRenderedPageBreak/>
        <w:t>Dokumenta autortiesības</w:t>
      </w:r>
    </w:p>
    <w:p w14:paraId="6B2CD694" w14:textId="5A3A17D6" w:rsidR="006D12A5" w:rsidRPr="00CD5DAC" w:rsidRDefault="006D12A5" w:rsidP="006D12A5">
      <w:r w:rsidRPr="00CD5DAC">
        <w:t xml:space="preserve">Šo dokumentu Valsts reģionālās attīstības aģentūras (VRAA) uzdevumā ir izstrādājis </w:t>
      </w:r>
      <w:sdt>
        <w:sdtPr>
          <w:alias w:val="Company"/>
          <w:tag w:val=""/>
          <w:id w:val="352927307"/>
          <w:placeholder>
            <w:docPart w:val="9C206C317B764E459F2907A53C30FAB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977F9" w:rsidRPr="00CD5DAC">
            <w:t>A/S "RIX Technologies"</w:t>
          </w:r>
        </w:sdtContent>
      </w:sdt>
      <w:r w:rsidRPr="00CD5DAC">
        <w:t xml:space="preserve"> projekta „</w:t>
      </w:r>
      <w:fldSimple w:instr=" DOCPROPERTY  _DocAgreementName  \* MERGEFORMAT ">
        <w:r w:rsidR="000E0EEB">
          <w:t>Vienotā datu telpa</w:t>
        </w:r>
      </w:fldSimple>
      <w:r w:rsidRPr="00CD5DAC">
        <w:t>”</w:t>
      </w:r>
      <w:r w:rsidR="005256E5" w:rsidRPr="00CD5DAC">
        <w:t>, Nr. 2.2.1.1/17/I/009,</w:t>
      </w:r>
      <w:r w:rsidRPr="00CD5DAC">
        <w:t xml:space="preserve"> ietvaros. Dokuments ir izmantojams saskaņā ar 2018. gada 4. septembra līguma ID Nr. </w:t>
      </w:r>
      <w:fldSimple w:instr=" DOCPROPERTY  _DocAgreementNo  \* MERGEFORMAT ">
        <w:r w:rsidR="000E0EEB">
          <w:t>13-7/18/233</w:t>
        </w:r>
      </w:fldSimple>
      <w:r w:rsidRPr="00CD5DAC">
        <w:t xml:space="preserve"> „</w:t>
      </w:r>
      <w:fldSimple w:instr=" DOCPROPERTY  _DocAgreementName2  \* MERGEFORMAT ">
        <w:r w:rsidR="000E0EEB">
          <w:t>Datu publicēšanas platformas pilnveidošana</w:t>
        </w:r>
      </w:fldSimple>
      <w:r w:rsidR="005768EF" w:rsidRPr="00CD5DAC">
        <w:t xml:space="preserve"> saskaņā ar tehnisko specifikāciju</w:t>
      </w:r>
      <w:r w:rsidRPr="00CD5DAC">
        <w:t>” nosacījumiem.</w:t>
      </w:r>
    </w:p>
    <w:p w14:paraId="6B2CD695" w14:textId="77777777" w:rsidR="006D12A5" w:rsidRPr="00CD5DAC" w:rsidRDefault="006D12A5" w:rsidP="00787E96">
      <w:pPr>
        <w:pStyle w:val="RIXbody"/>
      </w:pPr>
    </w:p>
    <w:p w14:paraId="6B2CD696" w14:textId="77777777" w:rsidR="006D12A5" w:rsidRPr="00CD5DAC" w:rsidRDefault="006D12A5" w:rsidP="00787E96">
      <w:pPr>
        <w:pStyle w:val="RIXbody"/>
      </w:pPr>
      <w:r w:rsidRPr="00CD5DAC">
        <w:tab/>
      </w:r>
    </w:p>
    <w:p w14:paraId="6B2CD697" w14:textId="77777777" w:rsidR="006D12A5" w:rsidRPr="00CD5DAC" w:rsidRDefault="006D12A5" w:rsidP="00787E96">
      <w:pPr>
        <w:pStyle w:val="RIXbody"/>
      </w:pPr>
    </w:p>
    <w:p w14:paraId="6B2CD698" w14:textId="77777777" w:rsidR="006D12A5" w:rsidRPr="00CD5DAC" w:rsidRDefault="006D12A5" w:rsidP="00787E96">
      <w:pPr>
        <w:pStyle w:val="RIXbody"/>
      </w:pPr>
    </w:p>
    <w:p w14:paraId="6B2CD699" w14:textId="77777777" w:rsidR="006D12A5" w:rsidRPr="00CD5DAC" w:rsidRDefault="006D12A5" w:rsidP="00787E96">
      <w:pPr>
        <w:pStyle w:val="RIXbody"/>
      </w:pPr>
    </w:p>
    <w:p w14:paraId="6B2CD69A" w14:textId="77777777" w:rsidR="006D12A5" w:rsidRPr="00CD5DAC" w:rsidRDefault="006D12A5" w:rsidP="00787E96">
      <w:pPr>
        <w:pStyle w:val="RIXbody"/>
      </w:pPr>
    </w:p>
    <w:p w14:paraId="6B2CD69B" w14:textId="77777777" w:rsidR="006D12A5" w:rsidRPr="00CD5DAC" w:rsidRDefault="006D12A5" w:rsidP="00787E96">
      <w:pPr>
        <w:pStyle w:val="RIXbody"/>
      </w:pPr>
    </w:p>
    <w:p w14:paraId="6B2CD6B3" w14:textId="0939B20B" w:rsidR="00E333AD" w:rsidRPr="00CD5DAC" w:rsidRDefault="00E333AD" w:rsidP="00787E96">
      <w:pPr>
        <w:pStyle w:val="RIXbody"/>
      </w:pPr>
    </w:p>
    <w:p w14:paraId="6B2CD6B4" w14:textId="77777777" w:rsidR="00E333AD" w:rsidRPr="00CD5DAC" w:rsidRDefault="00E333AD" w:rsidP="00E333AD">
      <w:pPr>
        <w:pStyle w:val="Title7"/>
        <w:rPr>
          <w:rFonts w:ascii="Times New Roman" w:hAnsi="Times New Roman"/>
        </w:rPr>
      </w:pPr>
      <w:r w:rsidRPr="00CD5DAC">
        <w:rPr>
          <w:rFonts w:ascii="Times New Roman" w:hAnsi="Times New Roman"/>
        </w:rPr>
        <w:br w:type="page"/>
      </w:r>
      <w:r w:rsidRPr="00CD5DAC">
        <w:rPr>
          <w:rFonts w:ascii="Times New Roman" w:hAnsi="Times New Roman"/>
        </w:rPr>
        <w:lastRenderedPageBreak/>
        <w:t>Izmaiņu vēsture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41"/>
        <w:gridCol w:w="4325"/>
        <w:gridCol w:w="2102"/>
      </w:tblGrid>
      <w:tr w:rsidR="00E333AD" w:rsidRPr="00CD5DAC" w14:paraId="6B2CD6B9" w14:textId="77777777" w:rsidTr="00B0591D">
        <w:trPr>
          <w:trHeight w:val="37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CD6B5" w14:textId="77777777" w:rsidR="00E333AD" w:rsidRPr="00CD5DAC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CD5DAC">
              <w:rPr>
                <w:rStyle w:val="TableHeading"/>
              </w:rPr>
              <w:t>Datums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CD6B6" w14:textId="77777777" w:rsidR="00E333AD" w:rsidRPr="00CD5DAC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CD5DAC">
              <w:rPr>
                <w:rStyle w:val="TableHeading"/>
              </w:rPr>
              <w:t>Versija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CD6B7" w14:textId="77777777" w:rsidR="00E333AD" w:rsidRPr="00CD5DAC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CD5DAC">
              <w:rPr>
                <w:rStyle w:val="TableHeading"/>
              </w:rPr>
              <w:t>Apraksts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2CD6B8" w14:textId="77777777" w:rsidR="00E333AD" w:rsidRPr="00CD5DAC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CD5DAC">
              <w:rPr>
                <w:rStyle w:val="TableHeading"/>
              </w:rPr>
              <w:t>Autors</w:t>
            </w:r>
          </w:p>
        </w:tc>
      </w:tr>
      <w:tr w:rsidR="00E333AD" w:rsidRPr="00CD5DAC" w14:paraId="6B2CD6BF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BA" w14:textId="0902EFA9" w:rsidR="00E333AD" w:rsidRPr="00CD5DAC" w:rsidRDefault="00BF2132" w:rsidP="00BF2132">
            <w:pPr>
              <w:rPr>
                <w:color w:val="000000"/>
              </w:rPr>
            </w:pPr>
            <w:r w:rsidRPr="00CD5DAC">
              <w:rPr>
                <w:color w:val="000000"/>
              </w:rPr>
              <w:t>01.08</w:t>
            </w:r>
            <w:r w:rsidR="00EB643B" w:rsidRPr="00CD5DAC">
              <w:rPr>
                <w:color w:val="000000"/>
              </w:rPr>
              <w:t>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BB" w14:textId="7BCD8984" w:rsidR="00E333AD" w:rsidRPr="00CD5DAC" w:rsidRDefault="00EB643B" w:rsidP="00B0591D">
            <w:pPr>
              <w:rPr>
                <w:color w:val="000000"/>
              </w:rPr>
            </w:pPr>
            <w:r w:rsidRPr="00CD5DAC">
              <w:rPr>
                <w:color w:val="000000"/>
              </w:rPr>
              <w:t>1.0</w:t>
            </w:r>
            <w:r w:rsidR="00E333AD" w:rsidRPr="00CD5DAC">
              <w:rPr>
                <w:color w:val="000000"/>
              </w:rPr>
              <w:t>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BC" w14:textId="70FD606E" w:rsidR="00E333AD" w:rsidRPr="00CD5DAC" w:rsidRDefault="00E333AD" w:rsidP="00EB643B">
            <w:pPr>
              <w:rPr>
                <w:color w:val="000000"/>
              </w:rPr>
            </w:pPr>
            <w:r w:rsidRPr="00CD5DAC">
              <w:rPr>
                <w:color w:val="000000"/>
              </w:rPr>
              <w:t xml:space="preserve">Dokumenta </w:t>
            </w:r>
            <w:r w:rsidR="00EB643B" w:rsidRPr="00CD5DAC">
              <w:rPr>
                <w:color w:val="000000"/>
              </w:rPr>
              <w:t>bāzes</w:t>
            </w:r>
            <w:r w:rsidRPr="00CD5DAC">
              <w:rPr>
                <w:color w:val="000000"/>
              </w:rPr>
              <w:t xml:space="preserve"> versija</w:t>
            </w:r>
            <w:r w:rsidR="008C08ED" w:rsidRPr="00CD5DAC">
              <w:rPr>
                <w:color w:val="00000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CD6BE" w14:textId="70520477" w:rsidR="00B07873" w:rsidRPr="00CD5DAC" w:rsidRDefault="00CD5DAC" w:rsidP="00DD6F23">
            <w:pPr>
              <w:rPr>
                <w:color w:val="000000"/>
              </w:rPr>
            </w:pPr>
            <w:r w:rsidRPr="00CD5DAC">
              <w:rPr>
                <w:color w:val="000000"/>
              </w:rPr>
              <w:t>A/S RIX Technologies</w:t>
            </w:r>
          </w:p>
        </w:tc>
      </w:tr>
      <w:tr w:rsidR="000E0EEB" w:rsidRPr="00CD5DAC" w14:paraId="779BFDA4" w14:textId="77777777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36A" w14:textId="365E646E" w:rsidR="000E0EEB" w:rsidRPr="00CD5DAC" w:rsidRDefault="000E0EEB" w:rsidP="00BF2132">
            <w:pPr>
              <w:rPr>
                <w:color w:val="000000"/>
              </w:rPr>
            </w:pPr>
            <w:r>
              <w:rPr>
                <w:color w:val="000000"/>
              </w:rPr>
              <w:t>19.08.2019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ABA" w14:textId="5E3FA082" w:rsidR="000E0EEB" w:rsidRPr="00CD5DAC" w:rsidRDefault="000E0EEB" w:rsidP="00B0591D">
            <w:pPr>
              <w:rPr>
                <w:color w:val="000000"/>
              </w:rPr>
            </w:pPr>
            <w:r>
              <w:rPr>
                <w:color w:val="000000"/>
              </w:rPr>
              <w:t>1.0.1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6BA" w14:textId="51D7184E" w:rsidR="000E0EEB" w:rsidRPr="00CD5DAC" w:rsidRDefault="000E0EEB" w:rsidP="00EB643B">
            <w:pPr>
              <w:rPr>
                <w:color w:val="000000"/>
              </w:rPr>
            </w:pPr>
            <w:r>
              <w:rPr>
                <w:color w:val="000000"/>
              </w:rPr>
              <w:t>Precizējumi atbilstoši komentāriem.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D083" w14:textId="0F751A1E" w:rsidR="000E0EEB" w:rsidRPr="00CD5DAC" w:rsidDel="00CD5DAC" w:rsidRDefault="000E0EEB" w:rsidP="00DD6F23">
            <w:pPr>
              <w:rPr>
                <w:color w:val="000000"/>
              </w:rPr>
            </w:pPr>
            <w:r w:rsidRPr="00CD5DAC">
              <w:rPr>
                <w:color w:val="000000"/>
              </w:rPr>
              <w:t>A/S RIX Technologies</w:t>
            </w:r>
          </w:p>
        </w:tc>
      </w:tr>
    </w:tbl>
    <w:p w14:paraId="6B2CD6CB" w14:textId="23084DA1" w:rsidR="00E75A2D" w:rsidRPr="00CD5DAC" w:rsidRDefault="00E75A2D" w:rsidP="00E333AD">
      <w:pPr>
        <w:pStyle w:val="Title8"/>
      </w:pPr>
    </w:p>
    <w:p w14:paraId="6B2CD6CC" w14:textId="77777777" w:rsidR="00E75A2D" w:rsidRPr="00CD5DAC" w:rsidRDefault="00E75A2D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CD5DAC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lv-LV" w:eastAsia="lv-LV"/>
        </w:rPr>
        <w:id w:val="1618409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2CD6CD" w14:textId="77777777" w:rsidR="00E75A2D" w:rsidRPr="00CD5DAC" w:rsidRDefault="00E75A2D" w:rsidP="00BF2132">
          <w:pPr>
            <w:pStyle w:val="TOCHeading"/>
            <w:rPr>
              <w:rFonts w:ascii="Times New Roman" w:hAnsi="Times New Roman" w:cs="Times New Roman"/>
            </w:rPr>
          </w:pPr>
          <w:proofErr w:type="spellStart"/>
          <w:r w:rsidRPr="00CD5DAC">
            <w:rPr>
              <w:rFonts w:ascii="Times New Roman" w:hAnsi="Times New Roman" w:cs="Times New Roman"/>
            </w:rPr>
            <w:t>Saturs</w:t>
          </w:r>
          <w:proofErr w:type="spellEnd"/>
        </w:p>
        <w:p w14:paraId="2CAA6F4C" w14:textId="77777777" w:rsidR="000E0EEB" w:rsidRDefault="00DC7D60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CD5DAC">
            <w:fldChar w:fldCharType="begin"/>
          </w:r>
          <w:r w:rsidR="00E75A2D" w:rsidRPr="00CD5DAC">
            <w:instrText xml:space="preserve"> TOC \o "1-3" \h \z \u </w:instrText>
          </w:r>
          <w:r w:rsidRPr="00CD5DAC">
            <w:fldChar w:fldCharType="separate"/>
          </w:r>
          <w:hyperlink w:anchor="_Toc17100674" w:history="1">
            <w:r w:rsidR="000E0EEB" w:rsidRPr="007164F5">
              <w:rPr>
                <w:rStyle w:val="Hyperlink"/>
                <w:noProof/>
              </w:rPr>
              <w:t>1</w:t>
            </w:r>
            <w:r w:rsidR="000E0EE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0E0EEB" w:rsidRPr="007164F5">
              <w:rPr>
                <w:rStyle w:val="Hyperlink"/>
                <w:noProof/>
              </w:rPr>
              <w:t>Ievads</w:t>
            </w:r>
            <w:r w:rsidR="000E0EEB">
              <w:rPr>
                <w:noProof/>
                <w:webHidden/>
              </w:rPr>
              <w:tab/>
            </w:r>
            <w:r w:rsidR="000E0EEB">
              <w:rPr>
                <w:noProof/>
                <w:webHidden/>
              </w:rPr>
              <w:fldChar w:fldCharType="begin"/>
            </w:r>
            <w:r w:rsidR="000E0EEB">
              <w:rPr>
                <w:noProof/>
                <w:webHidden/>
              </w:rPr>
              <w:instrText xml:space="preserve"> PAGEREF _Toc17100674 \h </w:instrText>
            </w:r>
            <w:r w:rsidR="000E0EEB">
              <w:rPr>
                <w:noProof/>
                <w:webHidden/>
              </w:rPr>
            </w:r>
            <w:r w:rsidR="000E0EEB">
              <w:rPr>
                <w:noProof/>
                <w:webHidden/>
              </w:rPr>
              <w:fldChar w:fldCharType="separate"/>
            </w:r>
            <w:r w:rsidR="000E0EEB">
              <w:rPr>
                <w:noProof/>
                <w:webHidden/>
              </w:rPr>
              <w:t>6</w:t>
            </w:r>
            <w:r w:rsidR="000E0EEB">
              <w:rPr>
                <w:noProof/>
                <w:webHidden/>
              </w:rPr>
              <w:fldChar w:fldCharType="end"/>
            </w:r>
          </w:hyperlink>
        </w:p>
        <w:p w14:paraId="217C70AE" w14:textId="77777777" w:rsidR="000E0EEB" w:rsidRDefault="00574C3D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100675" w:history="1">
            <w:r w:rsidR="000E0EEB" w:rsidRPr="007164F5">
              <w:rPr>
                <w:rStyle w:val="Hyperlink"/>
                <w:noProof/>
              </w:rPr>
              <w:t>1.1</w:t>
            </w:r>
            <w:r w:rsidR="000E0E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E0EEB" w:rsidRPr="007164F5">
              <w:rPr>
                <w:rStyle w:val="Hyperlink"/>
                <w:noProof/>
              </w:rPr>
              <w:t>Dokumenta nolūks</w:t>
            </w:r>
            <w:r w:rsidR="000E0EEB">
              <w:rPr>
                <w:noProof/>
                <w:webHidden/>
              </w:rPr>
              <w:tab/>
            </w:r>
            <w:r w:rsidR="000E0EEB">
              <w:rPr>
                <w:noProof/>
                <w:webHidden/>
              </w:rPr>
              <w:fldChar w:fldCharType="begin"/>
            </w:r>
            <w:r w:rsidR="000E0EEB">
              <w:rPr>
                <w:noProof/>
                <w:webHidden/>
              </w:rPr>
              <w:instrText xml:space="preserve"> PAGEREF _Toc17100675 \h </w:instrText>
            </w:r>
            <w:r w:rsidR="000E0EEB">
              <w:rPr>
                <w:noProof/>
                <w:webHidden/>
              </w:rPr>
            </w:r>
            <w:r w:rsidR="000E0EEB">
              <w:rPr>
                <w:noProof/>
                <w:webHidden/>
              </w:rPr>
              <w:fldChar w:fldCharType="separate"/>
            </w:r>
            <w:r w:rsidR="000E0EEB">
              <w:rPr>
                <w:noProof/>
                <w:webHidden/>
              </w:rPr>
              <w:t>6</w:t>
            </w:r>
            <w:r w:rsidR="000E0EEB">
              <w:rPr>
                <w:noProof/>
                <w:webHidden/>
              </w:rPr>
              <w:fldChar w:fldCharType="end"/>
            </w:r>
          </w:hyperlink>
        </w:p>
        <w:p w14:paraId="3DFB9449" w14:textId="77777777" w:rsidR="000E0EEB" w:rsidRDefault="00574C3D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100676" w:history="1">
            <w:r w:rsidR="000E0EEB" w:rsidRPr="007164F5">
              <w:rPr>
                <w:rStyle w:val="Hyperlink"/>
                <w:noProof/>
              </w:rPr>
              <w:t>1.2</w:t>
            </w:r>
            <w:r w:rsidR="000E0E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E0EEB" w:rsidRPr="007164F5">
              <w:rPr>
                <w:rStyle w:val="Hyperlink"/>
                <w:noProof/>
              </w:rPr>
              <w:t>Saistītie dokumenti</w:t>
            </w:r>
            <w:r w:rsidR="000E0EEB">
              <w:rPr>
                <w:noProof/>
                <w:webHidden/>
              </w:rPr>
              <w:tab/>
            </w:r>
            <w:r w:rsidR="000E0EEB">
              <w:rPr>
                <w:noProof/>
                <w:webHidden/>
              </w:rPr>
              <w:fldChar w:fldCharType="begin"/>
            </w:r>
            <w:r w:rsidR="000E0EEB">
              <w:rPr>
                <w:noProof/>
                <w:webHidden/>
              </w:rPr>
              <w:instrText xml:space="preserve"> PAGEREF _Toc17100676 \h </w:instrText>
            </w:r>
            <w:r w:rsidR="000E0EEB">
              <w:rPr>
                <w:noProof/>
                <w:webHidden/>
              </w:rPr>
            </w:r>
            <w:r w:rsidR="000E0EEB">
              <w:rPr>
                <w:noProof/>
                <w:webHidden/>
              </w:rPr>
              <w:fldChar w:fldCharType="separate"/>
            </w:r>
            <w:r w:rsidR="000E0EEB">
              <w:rPr>
                <w:noProof/>
                <w:webHidden/>
              </w:rPr>
              <w:t>6</w:t>
            </w:r>
            <w:r w:rsidR="000E0EEB">
              <w:rPr>
                <w:noProof/>
                <w:webHidden/>
              </w:rPr>
              <w:fldChar w:fldCharType="end"/>
            </w:r>
          </w:hyperlink>
        </w:p>
        <w:p w14:paraId="77747C86" w14:textId="77777777" w:rsidR="000E0EEB" w:rsidRDefault="00574C3D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7100677" w:history="1">
            <w:r w:rsidR="000E0EEB" w:rsidRPr="007164F5">
              <w:rPr>
                <w:rStyle w:val="Hyperlink"/>
                <w:noProof/>
              </w:rPr>
              <w:t>2</w:t>
            </w:r>
            <w:r w:rsidR="000E0EE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0E0EEB" w:rsidRPr="007164F5">
              <w:rPr>
                <w:rStyle w:val="Hyperlink"/>
                <w:noProof/>
              </w:rPr>
              <w:t>Lietotāja konta izveide un pieslēgšanās datu vizualizācijas rīkā</w:t>
            </w:r>
            <w:r w:rsidR="000E0EEB">
              <w:rPr>
                <w:noProof/>
                <w:webHidden/>
              </w:rPr>
              <w:tab/>
            </w:r>
            <w:r w:rsidR="000E0EEB">
              <w:rPr>
                <w:noProof/>
                <w:webHidden/>
              </w:rPr>
              <w:fldChar w:fldCharType="begin"/>
            </w:r>
            <w:r w:rsidR="000E0EEB">
              <w:rPr>
                <w:noProof/>
                <w:webHidden/>
              </w:rPr>
              <w:instrText xml:space="preserve"> PAGEREF _Toc17100677 \h </w:instrText>
            </w:r>
            <w:r w:rsidR="000E0EEB">
              <w:rPr>
                <w:noProof/>
                <w:webHidden/>
              </w:rPr>
            </w:r>
            <w:r w:rsidR="000E0EEB">
              <w:rPr>
                <w:noProof/>
                <w:webHidden/>
              </w:rPr>
              <w:fldChar w:fldCharType="separate"/>
            </w:r>
            <w:r w:rsidR="000E0EEB">
              <w:rPr>
                <w:noProof/>
                <w:webHidden/>
              </w:rPr>
              <w:t>7</w:t>
            </w:r>
            <w:r w:rsidR="000E0EEB">
              <w:rPr>
                <w:noProof/>
                <w:webHidden/>
              </w:rPr>
              <w:fldChar w:fldCharType="end"/>
            </w:r>
          </w:hyperlink>
        </w:p>
        <w:p w14:paraId="4ADA0FDF" w14:textId="77777777" w:rsidR="000E0EEB" w:rsidRDefault="00574C3D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7100678" w:history="1">
            <w:r w:rsidR="000E0EEB" w:rsidRPr="007164F5">
              <w:rPr>
                <w:rStyle w:val="Hyperlink"/>
                <w:noProof/>
              </w:rPr>
              <w:t>3</w:t>
            </w:r>
            <w:r w:rsidR="000E0EE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0E0EEB" w:rsidRPr="007164F5">
              <w:rPr>
                <w:rStyle w:val="Hyperlink"/>
                <w:noProof/>
              </w:rPr>
              <w:t>Jauna datu avota pievienošana</w:t>
            </w:r>
            <w:r w:rsidR="000E0EEB">
              <w:rPr>
                <w:noProof/>
                <w:webHidden/>
              </w:rPr>
              <w:tab/>
            </w:r>
            <w:r w:rsidR="000E0EEB">
              <w:rPr>
                <w:noProof/>
                <w:webHidden/>
              </w:rPr>
              <w:fldChar w:fldCharType="begin"/>
            </w:r>
            <w:r w:rsidR="000E0EEB">
              <w:rPr>
                <w:noProof/>
                <w:webHidden/>
              </w:rPr>
              <w:instrText xml:space="preserve"> PAGEREF _Toc17100678 \h </w:instrText>
            </w:r>
            <w:r w:rsidR="000E0EEB">
              <w:rPr>
                <w:noProof/>
                <w:webHidden/>
              </w:rPr>
            </w:r>
            <w:r w:rsidR="000E0EEB">
              <w:rPr>
                <w:noProof/>
                <w:webHidden/>
              </w:rPr>
              <w:fldChar w:fldCharType="separate"/>
            </w:r>
            <w:r w:rsidR="000E0EEB">
              <w:rPr>
                <w:noProof/>
                <w:webHidden/>
              </w:rPr>
              <w:t>10</w:t>
            </w:r>
            <w:r w:rsidR="000E0EEB">
              <w:rPr>
                <w:noProof/>
                <w:webHidden/>
              </w:rPr>
              <w:fldChar w:fldCharType="end"/>
            </w:r>
          </w:hyperlink>
        </w:p>
        <w:p w14:paraId="2A9FCD22" w14:textId="77777777" w:rsidR="000E0EEB" w:rsidRDefault="00574C3D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7100679" w:history="1">
            <w:r w:rsidR="000E0EEB" w:rsidRPr="007164F5">
              <w:rPr>
                <w:rStyle w:val="Hyperlink"/>
                <w:noProof/>
              </w:rPr>
              <w:t>4</w:t>
            </w:r>
            <w:r w:rsidR="000E0EE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0E0EEB" w:rsidRPr="007164F5">
              <w:rPr>
                <w:rStyle w:val="Hyperlink"/>
                <w:noProof/>
              </w:rPr>
              <w:t>Jauna datu pārskata ieveidošana un Datu avota izmantošana vizuālizāciju veidošanā</w:t>
            </w:r>
            <w:r w:rsidR="000E0EEB">
              <w:rPr>
                <w:noProof/>
                <w:webHidden/>
              </w:rPr>
              <w:tab/>
            </w:r>
            <w:r w:rsidR="000E0EEB">
              <w:rPr>
                <w:noProof/>
                <w:webHidden/>
              </w:rPr>
              <w:fldChar w:fldCharType="begin"/>
            </w:r>
            <w:r w:rsidR="000E0EEB">
              <w:rPr>
                <w:noProof/>
                <w:webHidden/>
              </w:rPr>
              <w:instrText xml:space="preserve"> PAGEREF _Toc17100679 \h </w:instrText>
            </w:r>
            <w:r w:rsidR="000E0EEB">
              <w:rPr>
                <w:noProof/>
                <w:webHidden/>
              </w:rPr>
            </w:r>
            <w:r w:rsidR="000E0EEB">
              <w:rPr>
                <w:noProof/>
                <w:webHidden/>
              </w:rPr>
              <w:fldChar w:fldCharType="separate"/>
            </w:r>
            <w:r w:rsidR="000E0EEB">
              <w:rPr>
                <w:noProof/>
                <w:webHidden/>
              </w:rPr>
              <w:t>11</w:t>
            </w:r>
            <w:r w:rsidR="000E0EEB">
              <w:rPr>
                <w:noProof/>
                <w:webHidden/>
              </w:rPr>
              <w:fldChar w:fldCharType="end"/>
            </w:r>
          </w:hyperlink>
        </w:p>
        <w:p w14:paraId="4F8D5323" w14:textId="77777777" w:rsidR="000E0EEB" w:rsidRDefault="00574C3D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7100680" w:history="1">
            <w:r w:rsidR="000E0EEB" w:rsidRPr="007164F5">
              <w:rPr>
                <w:rStyle w:val="Hyperlink"/>
                <w:noProof/>
              </w:rPr>
              <w:t>5</w:t>
            </w:r>
            <w:r w:rsidR="000E0EE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0E0EEB" w:rsidRPr="007164F5">
              <w:rPr>
                <w:rStyle w:val="Hyperlink"/>
                <w:noProof/>
              </w:rPr>
              <w:t>Izveidotā vizualizācijas pārskata publicēšana</w:t>
            </w:r>
            <w:r w:rsidR="000E0EEB">
              <w:rPr>
                <w:noProof/>
                <w:webHidden/>
              </w:rPr>
              <w:tab/>
            </w:r>
            <w:r w:rsidR="000E0EEB">
              <w:rPr>
                <w:noProof/>
                <w:webHidden/>
              </w:rPr>
              <w:fldChar w:fldCharType="begin"/>
            </w:r>
            <w:r w:rsidR="000E0EEB">
              <w:rPr>
                <w:noProof/>
                <w:webHidden/>
              </w:rPr>
              <w:instrText xml:space="preserve"> PAGEREF _Toc17100680 \h </w:instrText>
            </w:r>
            <w:r w:rsidR="000E0EEB">
              <w:rPr>
                <w:noProof/>
                <w:webHidden/>
              </w:rPr>
            </w:r>
            <w:r w:rsidR="000E0EEB">
              <w:rPr>
                <w:noProof/>
                <w:webHidden/>
              </w:rPr>
              <w:fldChar w:fldCharType="separate"/>
            </w:r>
            <w:r w:rsidR="000E0EEB">
              <w:rPr>
                <w:noProof/>
                <w:webHidden/>
              </w:rPr>
              <w:t>14</w:t>
            </w:r>
            <w:r w:rsidR="000E0EEB">
              <w:rPr>
                <w:noProof/>
                <w:webHidden/>
              </w:rPr>
              <w:fldChar w:fldCharType="end"/>
            </w:r>
          </w:hyperlink>
        </w:p>
        <w:p w14:paraId="6B2CD6DE" w14:textId="52FAB998" w:rsidR="00E75A2D" w:rsidRPr="00CD5DAC" w:rsidRDefault="00DC7D60">
          <w:r w:rsidRPr="00CD5DAC">
            <w:rPr>
              <w:b/>
              <w:bCs/>
              <w:noProof/>
            </w:rPr>
            <w:fldChar w:fldCharType="end"/>
          </w:r>
        </w:p>
      </w:sdtContent>
    </w:sdt>
    <w:p w14:paraId="6B2CD6DF" w14:textId="77777777" w:rsidR="00E333AD" w:rsidRPr="00CD5DAC" w:rsidRDefault="00E333AD" w:rsidP="00E333AD">
      <w:pPr>
        <w:pStyle w:val="Title8"/>
      </w:pPr>
      <w:r w:rsidRPr="00CD5DAC">
        <w:br w:type="page"/>
      </w:r>
    </w:p>
    <w:p w14:paraId="6B2CD6E0" w14:textId="77777777" w:rsidR="00E75A2D" w:rsidRPr="00CD5DAC" w:rsidRDefault="00E75A2D" w:rsidP="00BF2132">
      <w:pPr>
        <w:pStyle w:val="Heading1"/>
      </w:pPr>
      <w:bookmarkStart w:id="1" w:name="_Toc17100674"/>
      <w:r w:rsidRPr="00CD5DAC">
        <w:lastRenderedPageBreak/>
        <w:t>Ievads</w:t>
      </w:r>
      <w:bookmarkEnd w:id="1"/>
    </w:p>
    <w:p w14:paraId="6B2CD6E1" w14:textId="77777777" w:rsidR="00E75A2D" w:rsidRPr="00CD5DAC" w:rsidRDefault="00E75A2D" w:rsidP="00BF2132">
      <w:pPr>
        <w:pStyle w:val="Heading2"/>
      </w:pPr>
      <w:bookmarkStart w:id="2" w:name="_Toc17100675"/>
      <w:r w:rsidRPr="00CD5DAC">
        <w:t>Dokumenta nolūks</w:t>
      </w:r>
      <w:bookmarkEnd w:id="2"/>
    </w:p>
    <w:p w14:paraId="1D510CFA" w14:textId="62144866" w:rsidR="00EB643B" w:rsidRPr="00CD5DAC" w:rsidRDefault="000E0EEB" w:rsidP="001C6577">
      <w:pPr>
        <w:rPr>
          <w:szCs w:val="24"/>
        </w:rPr>
      </w:pPr>
      <w:r w:rsidRPr="001C6577">
        <w:rPr>
          <w:szCs w:val="24"/>
        </w:rPr>
        <w:t xml:space="preserve">Ieskats darbā ar Google </w:t>
      </w:r>
      <w:proofErr w:type="spellStart"/>
      <w:r w:rsidRPr="001C6577">
        <w:rPr>
          <w:szCs w:val="24"/>
        </w:rPr>
        <w:t>Data</w:t>
      </w:r>
      <w:proofErr w:type="spellEnd"/>
      <w:r w:rsidRPr="001C6577">
        <w:rPr>
          <w:szCs w:val="24"/>
        </w:rPr>
        <w:t xml:space="preserve"> </w:t>
      </w:r>
      <w:proofErr w:type="spellStart"/>
      <w:r w:rsidRPr="001C6577">
        <w:rPr>
          <w:szCs w:val="24"/>
        </w:rPr>
        <w:t>Studio</w:t>
      </w:r>
      <w:proofErr w:type="spellEnd"/>
      <w:r w:rsidRPr="001C6577">
        <w:rPr>
          <w:szCs w:val="24"/>
        </w:rPr>
        <w:t>.</w:t>
      </w:r>
    </w:p>
    <w:p w14:paraId="6B2CD6FF" w14:textId="77777777" w:rsidR="00E75A2D" w:rsidRPr="00CD5DAC" w:rsidRDefault="00E75A2D" w:rsidP="00BF2132">
      <w:pPr>
        <w:pStyle w:val="Heading2"/>
      </w:pPr>
      <w:bookmarkStart w:id="3" w:name="_Toc17100676"/>
      <w:r w:rsidRPr="00CD5DAC">
        <w:t>Saistītie dokumenti</w:t>
      </w:r>
      <w:bookmarkEnd w:id="3"/>
    </w:p>
    <w:p w14:paraId="14997B28" w14:textId="467D9D19" w:rsidR="00CD5DAC" w:rsidRPr="00CD5DAC" w:rsidRDefault="001C6577" w:rsidP="001C6577">
      <w:pPr>
        <w:rPr>
          <w:szCs w:val="24"/>
        </w:rPr>
      </w:pPr>
      <w:r>
        <w:rPr>
          <w:szCs w:val="24"/>
        </w:rPr>
        <w:t xml:space="preserve">Dokuments </w:t>
      </w:r>
      <w:r w:rsidR="00CD5DAC" w:rsidRPr="00CD5DAC">
        <w:rPr>
          <w:szCs w:val="24"/>
        </w:rPr>
        <w:t>lasāms kopā ar šādiem dokumentiem:</w:t>
      </w:r>
    </w:p>
    <w:p w14:paraId="5F166F04" w14:textId="77777777" w:rsidR="00CD5DAC" w:rsidRPr="00CD5DAC" w:rsidRDefault="00CD5DAC" w:rsidP="00CD5DAC">
      <w:pPr>
        <w:pStyle w:val="ListParagraph"/>
        <w:numPr>
          <w:ilvl w:val="0"/>
          <w:numId w:val="5"/>
        </w:numPr>
        <w:rPr>
          <w:szCs w:val="24"/>
        </w:rPr>
      </w:pPr>
      <w:r w:rsidRPr="00CD5DAC">
        <w:rPr>
          <w:szCs w:val="24"/>
        </w:rPr>
        <w:t xml:space="preserve">Tehniskā specifikācija. Tehniskā specifikācija pakalpojumu iegādei no EIS kataloga pozīcijas CI110P.18.1. „Drupal pakalpojumi” „Datu publicēšanas platformas pilnveidošana”. </w:t>
      </w:r>
      <w:r w:rsidRPr="00CD5DAC">
        <w:rPr>
          <w:szCs w:val="24"/>
          <w:lang w:eastAsia="ar-SA"/>
        </w:rPr>
        <w:t>VARAM un SIA “Datu Sistēmas”, 2018 (04.09.2018. Līguma Nr. 13-7/18/233 “Līgums par DARBA UZDEVUMA “Datu publicēšanas platformas pilnveidošana saskaņā ar tehnisko specifikāciju” izpildi”, Pielikums Nr.1).</w:t>
      </w:r>
    </w:p>
    <w:p w14:paraId="6F5F8565" w14:textId="77777777" w:rsidR="00BF2132" w:rsidRPr="00CD5DAC" w:rsidRDefault="00B07873" w:rsidP="00BF2132">
      <w:pPr>
        <w:pStyle w:val="Heading1"/>
      </w:pPr>
      <w:r w:rsidRPr="00CD5DAC">
        <w:rPr>
          <w:sz w:val="24"/>
          <w:szCs w:val="24"/>
          <w:lang w:eastAsia="ar-SA"/>
        </w:rPr>
        <w:br w:type="page"/>
      </w:r>
      <w:bookmarkStart w:id="4" w:name="_Toc17100677"/>
      <w:r w:rsidR="00BF2132" w:rsidRPr="00CD5DAC">
        <w:lastRenderedPageBreak/>
        <w:t xml:space="preserve">Lietotāja konta izveide un pieslēgšanās datu </w:t>
      </w:r>
      <w:proofErr w:type="spellStart"/>
      <w:r w:rsidR="00BF2132" w:rsidRPr="00CD5DAC">
        <w:t>vizualizācijas</w:t>
      </w:r>
      <w:proofErr w:type="spellEnd"/>
      <w:r w:rsidR="00BF2132" w:rsidRPr="00CD5DAC">
        <w:t xml:space="preserve"> rīkā</w:t>
      </w:r>
      <w:bookmarkEnd w:id="4"/>
    </w:p>
    <w:p w14:paraId="3E8D5E2A" w14:textId="744F855E" w:rsidR="00BF2132" w:rsidRPr="00CD5DAC" w:rsidRDefault="00BF2132" w:rsidP="00BF2132">
      <w:pPr>
        <w:rPr>
          <w:szCs w:val="24"/>
        </w:rPr>
      </w:pPr>
      <w:r w:rsidRPr="00CD5DAC">
        <w:rPr>
          <w:szCs w:val="24"/>
        </w:rPr>
        <w:t xml:space="preserve">Google </w:t>
      </w:r>
      <w:proofErr w:type="spellStart"/>
      <w:r w:rsidRPr="00CD5DAC">
        <w:rPr>
          <w:szCs w:val="24"/>
        </w:rPr>
        <w:t>Data</w:t>
      </w:r>
      <w:proofErr w:type="spellEnd"/>
      <w:r w:rsidRPr="00CD5DAC">
        <w:rPr>
          <w:szCs w:val="24"/>
        </w:rPr>
        <w:t xml:space="preserve"> </w:t>
      </w:r>
      <w:proofErr w:type="spellStart"/>
      <w:r w:rsidRPr="00CD5DAC">
        <w:rPr>
          <w:szCs w:val="24"/>
        </w:rPr>
        <w:t>Studio</w:t>
      </w:r>
      <w:proofErr w:type="spellEnd"/>
      <w:r w:rsidRPr="00CD5DAC">
        <w:rPr>
          <w:szCs w:val="24"/>
        </w:rPr>
        <w:t xml:space="preserve"> lieto Goog</w:t>
      </w:r>
      <w:r w:rsidR="00610AE7">
        <w:rPr>
          <w:szCs w:val="24"/>
        </w:rPr>
        <w:t>l</w:t>
      </w:r>
      <w:r w:rsidRPr="00CD5DAC">
        <w:rPr>
          <w:szCs w:val="24"/>
        </w:rPr>
        <w:t>e aute</w:t>
      </w:r>
      <w:r w:rsidR="00610AE7">
        <w:rPr>
          <w:szCs w:val="24"/>
        </w:rPr>
        <w:t>n</w:t>
      </w:r>
      <w:r w:rsidRPr="00CD5DAC">
        <w:rPr>
          <w:szCs w:val="24"/>
        </w:rPr>
        <w:t>tifikāciju. Lai izveidotu jaunu kontu</w:t>
      </w:r>
      <w:r w:rsidR="005768EF" w:rsidRPr="00CD5DAC">
        <w:rPr>
          <w:szCs w:val="24"/>
        </w:rPr>
        <w:t>,</w:t>
      </w:r>
      <w:r w:rsidRPr="00CD5DAC">
        <w:rPr>
          <w:szCs w:val="24"/>
        </w:rPr>
        <w:t xml:space="preserve"> nepieciešams atvērt saiti “</w:t>
      </w:r>
      <w:hyperlink r:id="rId14" w:history="1">
        <w:r w:rsidRPr="00CD5DAC">
          <w:rPr>
            <w:rStyle w:val="Hyperlink"/>
            <w:szCs w:val="24"/>
          </w:rPr>
          <w:t>https://accounts.google.com</w:t>
        </w:r>
      </w:hyperlink>
      <w:r w:rsidRPr="00CD5DAC">
        <w:rPr>
          <w:szCs w:val="24"/>
        </w:rPr>
        <w:t>” un nospiest saiti “izveidot kontu”:</w:t>
      </w:r>
    </w:p>
    <w:p w14:paraId="50624F71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7FDEA347" wp14:editId="1B2ADBC9">
            <wp:extent cx="4718304" cy="467910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5749" cy="468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E8840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:Google autentifikācijas forma</w:t>
      </w:r>
    </w:p>
    <w:p w14:paraId="050DF62A" w14:textId="1A66F70B" w:rsidR="00BF2132" w:rsidRPr="00CD5DAC" w:rsidRDefault="0067486D" w:rsidP="00BF2132">
      <w:r>
        <w:t>Detalizēta instrukcija konta izveidošanai</w:t>
      </w:r>
      <w:r w:rsidR="00BF2132" w:rsidRPr="00CD5DAC">
        <w:t xml:space="preserve"> pieejama saitē “Palīdzība”.</w:t>
      </w:r>
    </w:p>
    <w:p w14:paraId="03A966DA" w14:textId="77777777" w:rsidR="00BF2132" w:rsidRPr="00CD5DAC" w:rsidRDefault="00BF2132" w:rsidP="00BF2132"/>
    <w:p w14:paraId="14DB7883" w14:textId="7B479320" w:rsidR="00BF2132" w:rsidRPr="00CD5DAC" w:rsidRDefault="00BF2132" w:rsidP="00BF2132">
      <w:r w:rsidRPr="00CD5DAC">
        <w:t xml:space="preserve">Lai pieslēgtos Google </w:t>
      </w:r>
      <w:proofErr w:type="spellStart"/>
      <w:r w:rsidRPr="00CD5DAC">
        <w:t>D</w:t>
      </w:r>
      <w:r w:rsidR="00610AE7">
        <w:t>ata</w:t>
      </w:r>
      <w:proofErr w:type="spellEnd"/>
      <w:r w:rsidR="00610AE7">
        <w:t xml:space="preserve"> </w:t>
      </w:r>
      <w:proofErr w:type="spellStart"/>
      <w:r w:rsidR="00610AE7">
        <w:t>Studio</w:t>
      </w:r>
      <w:proofErr w:type="spellEnd"/>
      <w:r w:rsidR="00610AE7">
        <w:t>, WEB pār</w:t>
      </w:r>
      <w:r w:rsidRPr="00CD5DAC">
        <w:t xml:space="preserve">lūkā </w:t>
      </w:r>
      <w:r w:rsidR="0067486D">
        <w:t xml:space="preserve">nepieciešams </w:t>
      </w:r>
      <w:r w:rsidRPr="00CD5DAC">
        <w:t xml:space="preserve">atvērt adresi </w:t>
      </w:r>
      <w:hyperlink r:id="rId16" w:history="1">
        <w:r w:rsidRPr="00CD5DAC">
          <w:rPr>
            <w:rStyle w:val="Hyperlink"/>
          </w:rPr>
          <w:t>https://datastudio.google.com/</w:t>
        </w:r>
      </w:hyperlink>
      <w:r w:rsidRPr="00CD5DAC">
        <w:t xml:space="preserve"> un nospiest saiti </w:t>
      </w:r>
      <w:proofErr w:type="spellStart"/>
      <w:r w:rsidRPr="00CD5DAC">
        <w:t>Use</w:t>
      </w:r>
      <w:proofErr w:type="spellEnd"/>
      <w:r w:rsidRPr="00CD5DAC">
        <w:t xml:space="preserve"> It </w:t>
      </w:r>
      <w:proofErr w:type="spellStart"/>
      <w:r w:rsidRPr="00CD5DAC">
        <w:t>for</w:t>
      </w:r>
      <w:proofErr w:type="spellEnd"/>
      <w:r w:rsidRPr="00CD5DAC">
        <w:t xml:space="preserve"> </w:t>
      </w:r>
      <w:proofErr w:type="spellStart"/>
      <w:r w:rsidRPr="00CD5DAC">
        <w:t>free</w:t>
      </w:r>
      <w:proofErr w:type="spellEnd"/>
      <w:r w:rsidRPr="00CD5DAC">
        <w:t xml:space="preserve">. Ja Lietotājs vēl nav ielogojies Google kontā, tad tiks prasīta </w:t>
      </w:r>
      <w:proofErr w:type="spellStart"/>
      <w:r w:rsidRPr="00CD5DAC">
        <w:t>google</w:t>
      </w:r>
      <w:proofErr w:type="spellEnd"/>
      <w:r w:rsidRPr="00CD5DAC">
        <w:t xml:space="preserve"> autentifikācija. Būs nepieciešams ievadīt jūsu </w:t>
      </w:r>
      <w:proofErr w:type="spellStart"/>
      <w:r w:rsidRPr="00CD5DAC">
        <w:t>google</w:t>
      </w:r>
      <w:proofErr w:type="spellEnd"/>
      <w:r w:rsidRPr="00CD5DAC">
        <w:t xml:space="preserve"> e-pastu un paroli.</w:t>
      </w:r>
    </w:p>
    <w:p w14:paraId="42AAFFB9" w14:textId="77777777" w:rsidR="00BF2132" w:rsidRPr="00CD5DAC" w:rsidRDefault="00BF2132" w:rsidP="00BF2132">
      <w:r w:rsidRPr="00CD5DAC">
        <w:t xml:space="preserve">Pēc autentificēšanās tiks atvērts Google </w:t>
      </w:r>
      <w:proofErr w:type="spellStart"/>
      <w:r w:rsidRPr="00CD5DAC">
        <w:t>Data</w:t>
      </w:r>
      <w:proofErr w:type="spellEnd"/>
      <w:r w:rsidRPr="00CD5DAC">
        <w:t xml:space="preserve"> </w:t>
      </w:r>
      <w:proofErr w:type="spellStart"/>
      <w:r w:rsidRPr="00CD5DAC">
        <w:t>Studio</w:t>
      </w:r>
      <w:proofErr w:type="spellEnd"/>
      <w:r w:rsidRPr="00CD5DAC">
        <w:t>:</w:t>
      </w:r>
    </w:p>
    <w:p w14:paraId="352136A5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lastRenderedPageBreak/>
        <w:drawing>
          <wp:inline distT="0" distB="0" distL="0" distR="0" wp14:anchorId="563E68FD" wp14:editId="334E89E1">
            <wp:extent cx="4155034" cy="3035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8815" cy="303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3AFF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2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 xml:space="preserve">:Google </w:t>
      </w:r>
      <w:proofErr w:type="spellStart"/>
      <w:r w:rsidRPr="00CD5DAC">
        <w:rPr>
          <w:rFonts w:ascii="Times New Roman" w:hAnsi="Times New Roman" w:cs="Times New Roman"/>
        </w:rPr>
        <w:t>Data</w:t>
      </w:r>
      <w:proofErr w:type="spellEnd"/>
      <w:r w:rsidRPr="00CD5DAC">
        <w:rPr>
          <w:rFonts w:ascii="Times New Roman" w:hAnsi="Times New Roman" w:cs="Times New Roman"/>
        </w:rPr>
        <w:t xml:space="preserve"> </w:t>
      </w:r>
      <w:proofErr w:type="spellStart"/>
      <w:r w:rsidRPr="00CD5DAC">
        <w:rPr>
          <w:rFonts w:ascii="Times New Roman" w:hAnsi="Times New Roman" w:cs="Times New Roman"/>
        </w:rPr>
        <w:t>Studio</w:t>
      </w:r>
      <w:proofErr w:type="spellEnd"/>
    </w:p>
    <w:p w14:paraId="12F6276D" w14:textId="681CE398" w:rsidR="00BF2132" w:rsidRPr="00CD5DAC" w:rsidRDefault="00BF2132" w:rsidP="00BF2132">
      <w:r w:rsidRPr="00CD5DAC">
        <w:t xml:space="preserve">Ja </w:t>
      </w:r>
      <w:proofErr w:type="spellStart"/>
      <w:r w:rsidRPr="00CD5DAC">
        <w:t>Data</w:t>
      </w:r>
      <w:proofErr w:type="spellEnd"/>
      <w:r w:rsidRPr="00CD5DAC">
        <w:t xml:space="preserve"> </w:t>
      </w:r>
      <w:proofErr w:type="spellStart"/>
      <w:r w:rsidRPr="00CD5DAC">
        <w:t>Studio</w:t>
      </w:r>
      <w:proofErr w:type="spellEnd"/>
      <w:r w:rsidRPr="00CD5DAC">
        <w:t xml:space="preserve"> tiek lietots pirmo reizi, tad pie dažu darbību veikšanas var tikt attēlots </w:t>
      </w:r>
      <w:r w:rsidR="0067486D">
        <w:t>“</w:t>
      </w:r>
      <w:r w:rsidRPr="00CD5DAC">
        <w:t>Laipni lūgti</w:t>
      </w:r>
      <w:r w:rsidR="0067486D">
        <w:t>”</w:t>
      </w:r>
      <w:r w:rsidRPr="00CD5DAC">
        <w:t xml:space="preserve"> logs, kur jānospiež poga “</w:t>
      </w:r>
      <w:proofErr w:type="spellStart"/>
      <w:r w:rsidRPr="00CD5DAC">
        <w:t>Get</w:t>
      </w:r>
      <w:proofErr w:type="spellEnd"/>
      <w:r w:rsidRPr="00CD5DAC">
        <w:t xml:space="preserve"> </w:t>
      </w:r>
      <w:proofErr w:type="spellStart"/>
      <w:r w:rsidRPr="00CD5DAC">
        <w:t>Started</w:t>
      </w:r>
      <w:proofErr w:type="spellEnd"/>
      <w:r w:rsidRPr="00CD5DAC">
        <w:t>”:</w:t>
      </w:r>
    </w:p>
    <w:p w14:paraId="08532B76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670C39A7" wp14:editId="5B0CAF5B">
            <wp:extent cx="3847795" cy="3271506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73" cy="327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FD72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3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:Laipni lūgti logs</w:t>
      </w:r>
    </w:p>
    <w:p w14:paraId="7C25E55D" w14:textId="1DCD81E0" w:rsidR="00BF2132" w:rsidRPr="00CD5DAC" w:rsidRDefault="00BF2132" w:rsidP="00BF2132">
      <w:r w:rsidRPr="00CD5DAC">
        <w:t>Nākamajā solī jāapstiprina rīka lietošanas noteikumi:</w:t>
      </w:r>
    </w:p>
    <w:p w14:paraId="54DD10CD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lastRenderedPageBreak/>
        <w:drawing>
          <wp:inline distT="0" distB="0" distL="0" distR="0" wp14:anchorId="10B02149" wp14:editId="4FF99E39">
            <wp:extent cx="4272077" cy="36852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48" cy="369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7797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4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:Lietošanas noteikumu apstiprināšana</w:t>
      </w:r>
    </w:p>
    <w:p w14:paraId="3B2AC402" w14:textId="03943628" w:rsidR="00BF2132" w:rsidRPr="00CD5DAC" w:rsidRDefault="00BF2132" w:rsidP="00BF2132">
      <w:r w:rsidRPr="00CD5DAC">
        <w:t xml:space="preserve">Nākamajā solī </w:t>
      </w:r>
      <w:r w:rsidR="00610AE7">
        <w:t>var pieteikties vai atteikties no papildu pakalpojumiem</w:t>
      </w:r>
      <w:r w:rsidRPr="00CD5DAC">
        <w:t>:</w:t>
      </w:r>
    </w:p>
    <w:p w14:paraId="72AE46A2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3637CD18" wp14:editId="15C3EA23">
            <wp:extent cx="5274310" cy="388429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A0C0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5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 Pietiekšanās pakalpojumiem</w:t>
      </w:r>
    </w:p>
    <w:p w14:paraId="6B9BAECE" w14:textId="699297E2" w:rsidR="00BF2132" w:rsidRPr="00CD5DAC" w:rsidRDefault="00CD5DAC" w:rsidP="00BF2132">
      <w:r>
        <w:t xml:space="preserve">Attēlā attēlotajam </w:t>
      </w:r>
      <w:r w:rsidR="00BF2132" w:rsidRPr="00CD5DAC">
        <w:t>procesam vajadzētu notikt tikai vienu reizi</w:t>
      </w:r>
      <w:r>
        <w:t>, ja Lietotājs ne reizi nav lietojis Google pakalpojumus.</w:t>
      </w:r>
    </w:p>
    <w:p w14:paraId="4E8DF27F" w14:textId="77777777" w:rsidR="00BF2132" w:rsidRPr="00CD5DAC" w:rsidRDefault="00BF2132" w:rsidP="00BF2132">
      <w:pPr>
        <w:pStyle w:val="Heading1"/>
      </w:pPr>
      <w:bookmarkStart w:id="5" w:name="_Toc17100678"/>
      <w:r w:rsidRPr="00CD5DAC">
        <w:lastRenderedPageBreak/>
        <w:t>Jauna datu avota pievienošana</w:t>
      </w:r>
      <w:bookmarkEnd w:id="5"/>
    </w:p>
    <w:p w14:paraId="369CCE13" w14:textId="77777777" w:rsidR="00BF2132" w:rsidRPr="00CD5DAC" w:rsidRDefault="00BF2132" w:rsidP="00BF2132"/>
    <w:p w14:paraId="389A83DF" w14:textId="1D204825" w:rsidR="00BF2132" w:rsidRPr="00CD5DAC" w:rsidRDefault="00BF2132" w:rsidP="00BF2132">
      <w:r w:rsidRPr="00CD5DAC">
        <w:t>Lai pievienotu jaunu datu avotu, nepieciešams nospiest pogu “</w:t>
      </w:r>
      <w:proofErr w:type="spellStart"/>
      <w:r w:rsidRPr="00CD5DAC">
        <w:t>Create</w:t>
      </w:r>
      <w:proofErr w:type="spellEnd"/>
      <w:r w:rsidRPr="00CD5DAC">
        <w:t xml:space="preserve">” un iznirstošajā izvēlnē </w:t>
      </w:r>
      <w:r w:rsidR="008D78DE">
        <w:t xml:space="preserve">– </w:t>
      </w:r>
      <w:r w:rsidRPr="00CD5DAC">
        <w:t>“</w:t>
      </w:r>
      <w:proofErr w:type="spellStart"/>
      <w:r w:rsidRPr="00CD5DAC">
        <w:t>Data</w:t>
      </w:r>
      <w:proofErr w:type="spellEnd"/>
      <w:r w:rsidRPr="00CD5DAC">
        <w:t xml:space="preserve"> </w:t>
      </w:r>
      <w:proofErr w:type="spellStart"/>
      <w:r w:rsidRPr="00CD5DAC">
        <w:t>Source</w:t>
      </w:r>
      <w:proofErr w:type="spellEnd"/>
      <w:r w:rsidRPr="00CD5DAC">
        <w:t>”:</w:t>
      </w:r>
    </w:p>
    <w:p w14:paraId="1AC1DB1B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17FA0115" wp14:editId="6D08373A">
            <wp:extent cx="4133215" cy="3116580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4D2A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6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:Datu avotu pievienošana</w:t>
      </w:r>
    </w:p>
    <w:p w14:paraId="723FFA21" w14:textId="57AB473D" w:rsidR="00BF2132" w:rsidRPr="00CD5DAC" w:rsidRDefault="00BF2132" w:rsidP="00BF2132">
      <w:r w:rsidRPr="00CD5DAC">
        <w:t>Nākamajā solī tiks atvērts datu avota veida izvēlnes logs, kurā tiks izvēlēts “</w:t>
      </w:r>
      <w:proofErr w:type="spellStart"/>
      <w:r w:rsidRPr="00CD5DAC">
        <w:t>File</w:t>
      </w:r>
      <w:proofErr w:type="spellEnd"/>
      <w:r w:rsidRPr="00CD5DAC">
        <w:t xml:space="preserve"> </w:t>
      </w:r>
      <w:proofErr w:type="spellStart"/>
      <w:r w:rsidRPr="00CD5DAC">
        <w:t>Uplod</w:t>
      </w:r>
      <w:proofErr w:type="spellEnd"/>
      <w:r w:rsidRPr="00CD5DAC">
        <w:t>”</w:t>
      </w:r>
      <w:r w:rsidR="00CD5DAC">
        <w:t xml:space="preserve"> spraudnis (konkrētais spraudnis nodrošina CSV formāta datņu </w:t>
      </w:r>
      <w:proofErr w:type="spellStart"/>
      <w:r w:rsidR="00CD5DAC">
        <w:t>augšuplādi</w:t>
      </w:r>
      <w:proofErr w:type="spellEnd"/>
      <w:r w:rsidR="00CD5DAC">
        <w:t xml:space="preserve"> Google </w:t>
      </w:r>
      <w:proofErr w:type="spellStart"/>
      <w:r w:rsidR="00CD5DAC">
        <w:t>Data</w:t>
      </w:r>
      <w:proofErr w:type="spellEnd"/>
      <w:r w:rsidR="00CD5DAC">
        <w:t xml:space="preserve"> </w:t>
      </w:r>
      <w:proofErr w:type="spellStart"/>
      <w:r w:rsidR="00CD5DAC">
        <w:t>Studio</w:t>
      </w:r>
      <w:proofErr w:type="spellEnd"/>
      <w:r w:rsidR="00CD5DAC">
        <w:t xml:space="preserve"> rīkā).</w:t>
      </w:r>
    </w:p>
    <w:p w14:paraId="1B6BB4D5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6F3B998A" wp14:editId="5C7E2B82">
            <wp:extent cx="5098695" cy="3574488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00633" cy="357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51823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7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 Datu avota veida izvēle</w:t>
      </w:r>
    </w:p>
    <w:p w14:paraId="747BB880" w14:textId="72B05882" w:rsidR="00BF2132" w:rsidRPr="00CD5DAC" w:rsidRDefault="00BF2132" w:rsidP="00BF2132">
      <w:r w:rsidRPr="00CD5DAC">
        <w:t>Nākamajā logā</w:t>
      </w:r>
      <w:r w:rsidR="008D78DE">
        <w:t>,</w:t>
      </w:r>
      <w:r w:rsidRPr="00CD5DAC">
        <w:t xml:space="preserve"> uzspiežot uz po</w:t>
      </w:r>
      <w:r w:rsidR="0067486D">
        <w:t>gas “</w:t>
      </w:r>
      <w:proofErr w:type="spellStart"/>
      <w:r w:rsidR="0067486D">
        <w:t>Click</w:t>
      </w:r>
      <w:proofErr w:type="spellEnd"/>
      <w:r w:rsidR="0067486D">
        <w:t xml:space="preserve"> to </w:t>
      </w:r>
      <w:proofErr w:type="spellStart"/>
      <w:r w:rsidR="0067486D">
        <w:t>Upload</w:t>
      </w:r>
      <w:proofErr w:type="spellEnd"/>
      <w:r w:rsidR="0067486D">
        <w:t xml:space="preserve"> </w:t>
      </w:r>
      <w:proofErr w:type="spellStart"/>
      <w:r w:rsidR="0067486D">
        <w:t>fiels</w:t>
      </w:r>
      <w:proofErr w:type="spellEnd"/>
      <w:r w:rsidR="0067486D">
        <w:t>”, tiek</w:t>
      </w:r>
      <w:r w:rsidRPr="00CD5DAC">
        <w:t xml:space="preserve"> atvērts datņu meklētājs, ar kuru tiek atrasta datne, ko nepieciešams </w:t>
      </w:r>
      <w:proofErr w:type="spellStart"/>
      <w:r w:rsidRPr="00CD5DAC">
        <w:t>augšuplādēt</w:t>
      </w:r>
      <w:proofErr w:type="spellEnd"/>
      <w:r w:rsidRPr="00CD5DAC">
        <w:t xml:space="preserve">. Pēc datnes veiksmīgas </w:t>
      </w:r>
      <w:proofErr w:type="spellStart"/>
      <w:r w:rsidRPr="00CD5DAC">
        <w:t>augšuplādes</w:t>
      </w:r>
      <w:proofErr w:type="spellEnd"/>
      <w:r w:rsidRPr="00CD5DAC">
        <w:t xml:space="preserve">, datu avots </w:t>
      </w:r>
      <w:r w:rsidRPr="00CD5DAC">
        <w:lastRenderedPageBreak/>
        <w:t>ir izveidots:</w:t>
      </w:r>
    </w:p>
    <w:p w14:paraId="4961F2C5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6F57F51D" wp14:editId="1C63400A">
            <wp:extent cx="4593946" cy="374661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9736" cy="375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5B8A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8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:Datu avots</w:t>
      </w:r>
    </w:p>
    <w:p w14:paraId="41E38D28" w14:textId="54DD5940" w:rsidR="00BF2132" w:rsidRPr="00CD5DAC" w:rsidRDefault="00BF2132" w:rsidP="00BF2132">
      <w:r w:rsidRPr="00CD5DAC">
        <w:t>Lai datu avotu varētu uzsākt lietot, nepieciešams tam pieslēgties</w:t>
      </w:r>
      <w:r w:rsidR="002827A5">
        <w:t>,</w:t>
      </w:r>
      <w:r w:rsidRPr="00CD5DAC">
        <w:t xml:space="preserve"> </w:t>
      </w:r>
      <w:proofErr w:type="spellStart"/>
      <w:r w:rsidRPr="00CD5DAC">
        <w:t>nopiežot</w:t>
      </w:r>
      <w:proofErr w:type="spellEnd"/>
      <w:r w:rsidRPr="00CD5DAC">
        <w:t xml:space="preserve"> pogu “</w:t>
      </w:r>
      <w:proofErr w:type="spellStart"/>
      <w:r w:rsidRPr="00CD5DAC">
        <w:t>connect</w:t>
      </w:r>
      <w:proofErr w:type="spellEnd"/>
      <w:r w:rsidRPr="00CD5DAC">
        <w:t>”:</w:t>
      </w:r>
    </w:p>
    <w:p w14:paraId="51AB1112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269C85B1" wp14:editId="5DC1AAC5">
            <wp:extent cx="2933700" cy="1265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BB4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9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:Pieslēgšanās datu avotam</w:t>
      </w:r>
    </w:p>
    <w:p w14:paraId="58BFABE6" w14:textId="77777777" w:rsidR="00BF2132" w:rsidRPr="00CD5DAC" w:rsidRDefault="00BF2132" w:rsidP="00BF2132">
      <w:pPr>
        <w:pStyle w:val="Heading1"/>
      </w:pPr>
      <w:bookmarkStart w:id="6" w:name="_Toc17100679"/>
      <w:r w:rsidRPr="00CD5DAC">
        <w:t xml:space="preserve">Jauna datu pārskata ieveidošana un Datu avota izmantošana </w:t>
      </w:r>
      <w:proofErr w:type="spellStart"/>
      <w:r w:rsidRPr="00CD5DAC">
        <w:t>vizuālizāciju</w:t>
      </w:r>
      <w:proofErr w:type="spellEnd"/>
      <w:r w:rsidRPr="00CD5DAC">
        <w:t xml:space="preserve"> veidošanā</w:t>
      </w:r>
      <w:bookmarkEnd w:id="6"/>
      <w:r w:rsidRPr="00CD5DAC">
        <w:t xml:space="preserve"> </w:t>
      </w:r>
    </w:p>
    <w:p w14:paraId="4C3289A5" w14:textId="77777777" w:rsidR="00BF2132" w:rsidRPr="00CD5DAC" w:rsidRDefault="00BF2132" w:rsidP="00BF2132"/>
    <w:p w14:paraId="49D758C8" w14:textId="278211CA" w:rsidR="00BF2132" w:rsidRPr="00CD5DAC" w:rsidRDefault="00BF2132" w:rsidP="00BF2132">
      <w:r w:rsidRPr="00CD5DAC">
        <w:t>Lai pievienotu jaunu datu pārskatu, nepieciešams nospiest pogu “</w:t>
      </w:r>
      <w:proofErr w:type="spellStart"/>
      <w:r w:rsidR="002827A5">
        <w:t>Create</w:t>
      </w:r>
      <w:proofErr w:type="spellEnd"/>
      <w:r w:rsidR="002827A5">
        <w:t xml:space="preserve">” un iznirstošajā izvēlnē – </w:t>
      </w:r>
      <w:r w:rsidRPr="00CD5DAC">
        <w:t>“</w:t>
      </w:r>
      <w:proofErr w:type="spellStart"/>
      <w:r w:rsidRPr="00CD5DAC">
        <w:t>Report</w:t>
      </w:r>
      <w:proofErr w:type="spellEnd"/>
      <w:r w:rsidRPr="00CD5DAC">
        <w:t>”:</w:t>
      </w:r>
    </w:p>
    <w:p w14:paraId="6575C253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lastRenderedPageBreak/>
        <w:drawing>
          <wp:inline distT="0" distB="0" distL="0" distR="0" wp14:anchorId="69C12EBE" wp14:editId="332B0D6F">
            <wp:extent cx="4133215" cy="3116580"/>
            <wp:effectExtent l="0" t="0" r="63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E9E7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10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:Datu pārskata pievienošana</w:t>
      </w:r>
    </w:p>
    <w:p w14:paraId="11963782" w14:textId="77777777" w:rsidR="00BF2132" w:rsidRPr="00CD5DAC" w:rsidRDefault="00BF2132" w:rsidP="00BF2132">
      <w:r w:rsidRPr="00CD5DAC">
        <w:t>Datu pārskatu izveides solī jāizvēlas datu avots, no kā veidot datu pārskatu:</w:t>
      </w:r>
    </w:p>
    <w:p w14:paraId="4ADC41FB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15AF3012" wp14:editId="7CD3E6B8">
            <wp:extent cx="5274310" cy="33210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0628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11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:Datu avota izvēle</w:t>
      </w:r>
    </w:p>
    <w:p w14:paraId="59E533C7" w14:textId="77777777" w:rsidR="00BF2132" w:rsidRPr="00CD5DAC" w:rsidRDefault="00BF2132" w:rsidP="00BF2132">
      <w:r w:rsidRPr="00CD5DAC">
        <w:t>Uzklikšķinot uz datu avota, kas tika veidots iepriekšējā nodaļā, iznirstošajā logā jānospiež poga “</w:t>
      </w:r>
      <w:proofErr w:type="spellStart"/>
      <w:r w:rsidRPr="00CD5DAC">
        <w:t>Add</w:t>
      </w:r>
      <w:proofErr w:type="spellEnd"/>
      <w:r w:rsidRPr="00CD5DAC">
        <w:t xml:space="preserve"> to </w:t>
      </w:r>
      <w:proofErr w:type="spellStart"/>
      <w:r w:rsidRPr="00CD5DAC">
        <w:t>report</w:t>
      </w:r>
      <w:proofErr w:type="spellEnd"/>
      <w:r w:rsidRPr="00CD5DAC">
        <w:t>”, lai apstiprinātu avota pievienošanu.</w:t>
      </w:r>
    </w:p>
    <w:p w14:paraId="49002DE3" w14:textId="3226A1EE" w:rsidR="00BF2132" w:rsidRPr="00CD5DAC" w:rsidRDefault="00BF2132" w:rsidP="00BF2132">
      <w:r w:rsidRPr="00CD5DAC">
        <w:t xml:space="preserve">Atkarībā no datu avota var nākties atļaut </w:t>
      </w:r>
      <w:proofErr w:type="spellStart"/>
      <w:r w:rsidRPr="00CD5DAC">
        <w:t>Data</w:t>
      </w:r>
      <w:proofErr w:type="spellEnd"/>
      <w:r w:rsidRPr="00CD5DAC">
        <w:t xml:space="preserve"> </w:t>
      </w:r>
      <w:proofErr w:type="spellStart"/>
      <w:r w:rsidRPr="00CD5DAC">
        <w:t>studio</w:t>
      </w:r>
      <w:proofErr w:type="spellEnd"/>
      <w:r w:rsidRPr="00CD5DAC">
        <w:t xml:space="preserve"> piekļūt datu avota datnei.</w:t>
      </w:r>
    </w:p>
    <w:p w14:paraId="26ED3A14" w14:textId="77777777" w:rsidR="00BF2132" w:rsidRPr="00CD5DAC" w:rsidRDefault="00BF2132" w:rsidP="00BF2132">
      <w:r w:rsidRPr="00CD5DAC">
        <w:t xml:space="preserve">Tālāk tiks atvērts </w:t>
      </w:r>
      <w:proofErr w:type="spellStart"/>
      <w:r w:rsidRPr="00CD5DAC">
        <w:t>Data</w:t>
      </w:r>
      <w:proofErr w:type="spellEnd"/>
      <w:r w:rsidRPr="00CD5DAC">
        <w:t xml:space="preserve"> </w:t>
      </w:r>
      <w:proofErr w:type="spellStart"/>
      <w:r w:rsidRPr="00CD5DAC">
        <w:t>studio</w:t>
      </w:r>
      <w:proofErr w:type="spellEnd"/>
      <w:r w:rsidRPr="00CD5DAC">
        <w:t xml:space="preserve"> pārskata uzturēšanas logs:</w:t>
      </w:r>
    </w:p>
    <w:p w14:paraId="75D9D838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lastRenderedPageBreak/>
        <w:drawing>
          <wp:inline distT="0" distB="0" distL="0" distR="0" wp14:anchorId="68472C48" wp14:editId="0D7AC7B6">
            <wp:extent cx="4762195" cy="3302461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52" cy="330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DD12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12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:Pārskata uzturēšanas logs</w:t>
      </w:r>
    </w:p>
    <w:p w14:paraId="2355D7C7" w14:textId="77777777" w:rsidR="00BF2132" w:rsidRPr="00CD5DAC" w:rsidRDefault="00BF2132" w:rsidP="00BF2132">
      <w:r w:rsidRPr="00CD5DAC">
        <w:t xml:space="preserve">Piemērā pievienosim Tabulas </w:t>
      </w:r>
      <w:proofErr w:type="spellStart"/>
      <w:r w:rsidRPr="00CD5DAC">
        <w:t>vizualizācijas</w:t>
      </w:r>
      <w:proofErr w:type="spellEnd"/>
      <w:r w:rsidRPr="00CD5DAC">
        <w:t xml:space="preserve"> rīku. Izvēlnē jānospiež uz pogas “</w:t>
      </w:r>
      <w:proofErr w:type="spellStart"/>
      <w:r w:rsidRPr="00CD5DAC">
        <w:t>Add</w:t>
      </w:r>
      <w:proofErr w:type="spellEnd"/>
      <w:r w:rsidRPr="00CD5DAC">
        <w:t xml:space="preserve"> a </w:t>
      </w:r>
      <w:proofErr w:type="spellStart"/>
      <w:r w:rsidRPr="00CD5DAC">
        <w:t>chart</w:t>
      </w:r>
      <w:proofErr w:type="spellEnd"/>
      <w:r w:rsidRPr="00CD5DAC">
        <w:t>” un iznirstošajā logā jāizvēlas “</w:t>
      </w:r>
      <w:proofErr w:type="spellStart"/>
      <w:r w:rsidRPr="00CD5DAC">
        <w:t>Table</w:t>
      </w:r>
      <w:proofErr w:type="spellEnd"/>
      <w:r w:rsidRPr="00CD5DAC">
        <w:t>”. Izveidotas tabulas elements jānovieto uzturēšanas logā (baltā sadaļa):</w:t>
      </w:r>
    </w:p>
    <w:p w14:paraId="2F43B7C6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3A4C46C4" wp14:editId="1B43A925">
            <wp:extent cx="4506163" cy="3135950"/>
            <wp:effectExtent l="0" t="0" r="889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58" cy="313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EF89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13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 xml:space="preserve">:Tabulas </w:t>
      </w:r>
      <w:proofErr w:type="spellStart"/>
      <w:r w:rsidRPr="00CD5DAC">
        <w:rPr>
          <w:rFonts w:ascii="Times New Roman" w:hAnsi="Times New Roman" w:cs="Times New Roman"/>
        </w:rPr>
        <w:t>vizualizācija</w:t>
      </w:r>
      <w:proofErr w:type="spellEnd"/>
    </w:p>
    <w:p w14:paraId="6A0B34FB" w14:textId="77777777" w:rsidR="00BF2132" w:rsidRPr="00CD5DAC" w:rsidRDefault="00BF2132" w:rsidP="00BF2132">
      <w:r w:rsidRPr="00CD5DAC">
        <w:t xml:space="preserve">Rīka labajā pusē iespējams pievienot laukus (dimensijas), ko attēlot tabulā. Nepieciešams pievienot attēlojamos laukus. Un </w:t>
      </w:r>
      <w:proofErr w:type="spellStart"/>
      <w:r w:rsidRPr="00CD5DAC">
        <w:t>vizualizācija</w:t>
      </w:r>
      <w:proofErr w:type="spellEnd"/>
      <w:r w:rsidRPr="00CD5DAC">
        <w:t xml:space="preserve"> ir gatava publicēšanai:</w:t>
      </w:r>
    </w:p>
    <w:p w14:paraId="4AFC75B2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lastRenderedPageBreak/>
        <w:drawing>
          <wp:inline distT="0" distB="0" distL="0" distR="0" wp14:anchorId="0DBC9F0D" wp14:editId="182E6874">
            <wp:extent cx="5076825" cy="3540760"/>
            <wp:effectExtent l="0" t="0" r="952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18D0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14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 xml:space="preserve">:Tabulas </w:t>
      </w:r>
      <w:proofErr w:type="spellStart"/>
      <w:r w:rsidRPr="00CD5DAC">
        <w:rPr>
          <w:rFonts w:ascii="Times New Roman" w:hAnsi="Times New Roman" w:cs="Times New Roman"/>
        </w:rPr>
        <w:t>vizualizācijas</w:t>
      </w:r>
      <w:proofErr w:type="spellEnd"/>
    </w:p>
    <w:p w14:paraId="6690B3A9" w14:textId="77777777" w:rsidR="00BF2132" w:rsidRPr="00CD5DAC" w:rsidRDefault="00BF2132" w:rsidP="00BF2132">
      <w:proofErr w:type="spellStart"/>
      <w:r w:rsidRPr="00CD5DAC">
        <w:t>Vizualizācijas</w:t>
      </w:r>
      <w:proofErr w:type="spellEnd"/>
      <w:r w:rsidRPr="00CD5DAC">
        <w:t xml:space="preserve"> dati ņemti no “</w:t>
      </w:r>
      <w:hyperlink r:id="rId29" w:history="1">
        <w:r w:rsidRPr="00CD5DAC">
          <w:rPr>
            <w:rStyle w:val="Hyperlink"/>
          </w:rPr>
          <w:t>https://data.gov.lv/dati/lv/dataset/tehniskas-apskates</w:t>
        </w:r>
      </w:hyperlink>
      <w:r w:rsidRPr="00CD5DAC">
        <w:t>”.</w:t>
      </w:r>
    </w:p>
    <w:p w14:paraId="58493AE7" w14:textId="77777777" w:rsidR="00BF2132" w:rsidRPr="00CD5DAC" w:rsidRDefault="00BF2132" w:rsidP="00BF2132">
      <w:pPr>
        <w:pStyle w:val="Heading1"/>
      </w:pPr>
      <w:bookmarkStart w:id="7" w:name="_Toc17100680"/>
      <w:r w:rsidRPr="00CD5DAC">
        <w:t xml:space="preserve">Izveidotā </w:t>
      </w:r>
      <w:proofErr w:type="spellStart"/>
      <w:r w:rsidRPr="00CD5DAC">
        <w:t>vizualizācijas</w:t>
      </w:r>
      <w:proofErr w:type="spellEnd"/>
      <w:r w:rsidRPr="00CD5DAC">
        <w:t xml:space="preserve"> pārskata publicēšana</w:t>
      </w:r>
      <w:bookmarkEnd w:id="7"/>
    </w:p>
    <w:p w14:paraId="0C6587F6" w14:textId="564CF03A" w:rsidR="00BF2132" w:rsidRPr="00CD5DAC" w:rsidRDefault="00BF2132" w:rsidP="00BF2132">
      <w:r w:rsidRPr="00CD5DAC">
        <w:t>Lai nodrošinātu pārskata publicēšanu</w:t>
      </w:r>
      <w:r w:rsidR="002827A5">
        <w:t>,</w:t>
      </w:r>
      <w:r w:rsidRPr="00CD5DAC">
        <w:t xml:space="preserve"> pārskata uzturēšanas skatā </w:t>
      </w:r>
      <w:r w:rsidR="002827A5" w:rsidRPr="00CD5DAC">
        <w:t xml:space="preserve">nepieciešams </w:t>
      </w:r>
      <w:r w:rsidRPr="00CD5DAC">
        <w:t>nospiest “</w:t>
      </w:r>
      <w:proofErr w:type="spellStart"/>
      <w:r w:rsidRPr="00CD5DAC">
        <w:t>File</w:t>
      </w:r>
      <w:proofErr w:type="spellEnd"/>
      <w:r w:rsidRPr="00CD5DAC">
        <w:t>-&gt;</w:t>
      </w:r>
      <w:proofErr w:type="spellStart"/>
      <w:r w:rsidRPr="00CD5DAC">
        <w:t>Share</w:t>
      </w:r>
      <w:proofErr w:type="spellEnd"/>
      <w:r w:rsidRPr="00CD5DAC">
        <w:t>”:</w:t>
      </w:r>
    </w:p>
    <w:p w14:paraId="2E1DAC41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drawing>
          <wp:inline distT="0" distB="0" distL="0" distR="0" wp14:anchorId="4769DC7E" wp14:editId="433CAA03">
            <wp:extent cx="4374515" cy="3503930"/>
            <wp:effectExtent l="0" t="0" r="698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02D1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15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:Pārskata publicēšanas iniciēšana</w:t>
      </w:r>
    </w:p>
    <w:p w14:paraId="3B86F786" w14:textId="77777777" w:rsidR="00BF2132" w:rsidRPr="00CD5DAC" w:rsidRDefault="00BF2132" w:rsidP="00BF2132">
      <w:r w:rsidRPr="00CD5DAC">
        <w:t>Nākamajā logā nepieciešams nospiest “</w:t>
      </w:r>
      <w:proofErr w:type="spellStart"/>
      <w:r w:rsidRPr="00CD5DAC">
        <w:t>Get</w:t>
      </w:r>
      <w:proofErr w:type="spellEnd"/>
      <w:r w:rsidRPr="00CD5DAC">
        <w:t xml:space="preserve"> </w:t>
      </w:r>
      <w:proofErr w:type="spellStart"/>
      <w:r w:rsidRPr="00CD5DAC">
        <w:t>shaerable</w:t>
      </w:r>
      <w:proofErr w:type="spellEnd"/>
      <w:r w:rsidRPr="00CD5DAC">
        <w:t xml:space="preserve"> </w:t>
      </w:r>
      <w:proofErr w:type="spellStart"/>
      <w:r w:rsidRPr="00CD5DAC">
        <w:t>link</w:t>
      </w:r>
      <w:proofErr w:type="spellEnd"/>
      <w:r w:rsidRPr="00CD5DAC">
        <w:t>”:</w:t>
      </w:r>
    </w:p>
    <w:p w14:paraId="43D2A33A" w14:textId="77777777" w:rsidR="00BF2132" w:rsidRPr="00CD5DAC" w:rsidRDefault="00BF2132" w:rsidP="00BF2132">
      <w:pPr>
        <w:keepNext/>
        <w:jc w:val="center"/>
      </w:pPr>
      <w:r w:rsidRPr="00CD5DAC">
        <w:rPr>
          <w:noProof/>
        </w:rPr>
        <w:lastRenderedPageBreak/>
        <w:drawing>
          <wp:inline distT="0" distB="0" distL="0" distR="0" wp14:anchorId="0952FF92" wp14:editId="50234CA5">
            <wp:extent cx="4813402" cy="3549986"/>
            <wp:effectExtent l="0" t="0" r="635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52" cy="35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CAFDB" w14:textId="77777777" w:rsidR="00BF2132" w:rsidRPr="00CD5DAC" w:rsidRDefault="00BF2132" w:rsidP="00BF2132">
      <w:pPr>
        <w:pStyle w:val="Caption"/>
        <w:jc w:val="center"/>
        <w:rPr>
          <w:rFonts w:ascii="Times New Roman" w:hAnsi="Times New Roman" w:cs="Times New Roman"/>
        </w:rPr>
      </w:pPr>
      <w:r w:rsidRPr="00CD5DAC">
        <w:rPr>
          <w:rFonts w:ascii="Times New Roman" w:hAnsi="Times New Roman" w:cs="Times New Roman"/>
        </w:rPr>
        <w:t xml:space="preserve">Ilustrācija </w:t>
      </w:r>
      <w:r w:rsidR="00380002" w:rsidRPr="00CD5DAC">
        <w:rPr>
          <w:rFonts w:ascii="Times New Roman" w:hAnsi="Times New Roman" w:cs="Times New Roman"/>
          <w:noProof/>
        </w:rPr>
        <w:fldChar w:fldCharType="begin"/>
      </w:r>
      <w:r w:rsidR="00380002" w:rsidRPr="00CD5DAC">
        <w:rPr>
          <w:rFonts w:ascii="Times New Roman" w:hAnsi="Times New Roman" w:cs="Times New Roman"/>
          <w:noProof/>
        </w:rPr>
        <w:instrText xml:space="preserve"> SEQ Ilustrācija \* ARABIC </w:instrText>
      </w:r>
      <w:r w:rsidR="00380002" w:rsidRPr="00CD5DAC">
        <w:rPr>
          <w:rFonts w:ascii="Times New Roman" w:hAnsi="Times New Roman" w:cs="Times New Roman"/>
          <w:noProof/>
        </w:rPr>
        <w:fldChar w:fldCharType="separate"/>
      </w:r>
      <w:r w:rsidR="000E0EEB">
        <w:rPr>
          <w:rFonts w:ascii="Times New Roman" w:hAnsi="Times New Roman" w:cs="Times New Roman"/>
          <w:noProof/>
        </w:rPr>
        <w:t>16</w:t>
      </w:r>
      <w:r w:rsidR="00380002" w:rsidRPr="00CD5DAC">
        <w:rPr>
          <w:rFonts w:ascii="Times New Roman" w:hAnsi="Times New Roman" w:cs="Times New Roman"/>
          <w:noProof/>
        </w:rPr>
        <w:fldChar w:fldCharType="end"/>
      </w:r>
      <w:r w:rsidRPr="00CD5DAC">
        <w:rPr>
          <w:rFonts w:ascii="Times New Roman" w:hAnsi="Times New Roman" w:cs="Times New Roman"/>
        </w:rPr>
        <w:t>: Publicēšanas saites izgūšana</w:t>
      </w:r>
    </w:p>
    <w:p w14:paraId="0183187D" w14:textId="77777777" w:rsidR="00BF2132" w:rsidRPr="00CD5DAC" w:rsidRDefault="00BF2132" w:rsidP="00BF2132">
      <w:r w:rsidRPr="00CD5DAC">
        <w:t xml:space="preserve"> </w:t>
      </w:r>
    </w:p>
    <w:p w14:paraId="1D4F222C" w14:textId="19154191" w:rsidR="00BF2132" w:rsidRPr="00CD5DAC" w:rsidRDefault="00CD5DAC" w:rsidP="00BF2132">
      <w:r>
        <w:t xml:space="preserve">Kad iegūta publicēšanas saite (piemēram, </w:t>
      </w:r>
      <w:r w:rsidR="002827A5">
        <w:t>nospiežot pogu “</w:t>
      </w:r>
      <w:proofErr w:type="spellStart"/>
      <w:r w:rsidR="002827A5">
        <w:t>Copy</w:t>
      </w:r>
      <w:proofErr w:type="spellEnd"/>
      <w:r w:rsidR="002827A5">
        <w:t xml:space="preserve"> </w:t>
      </w:r>
      <w:proofErr w:type="spellStart"/>
      <w:r w:rsidR="002827A5">
        <w:t>link</w:t>
      </w:r>
      <w:proofErr w:type="spellEnd"/>
      <w:r w:rsidR="002827A5">
        <w:t xml:space="preserve">” skatā, kas attēlots </w:t>
      </w:r>
      <w:r>
        <w:t xml:space="preserve">attēlā Publicēšanas saites izgūšana), to iespējams nosūtīt personām, ar kurām vēlaties dalīties </w:t>
      </w:r>
      <w:r w:rsidR="002827A5">
        <w:t xml:space="preserve">ar </w:t>
      </w:r>
      <w:r w:rsidR="000E0EEB">
        <w:t xml:space="preserve">publicēto pārskatu. </w:t>
      </w:r>
    </w:p>
    <w:p w14:paraId="147CA92B" w14:textId="0E16242C" w:rsidR="00B07873" w:rsidRPr="00CD5DAC" w:rsidRDefault="00BF2132" w:rsidP="00BF2132">
      <w:pPr>
        <w:pStyle w:val="Heading1"/>
        <w:numPr>
          <w:ilvl w:val="0"/>
          <w:numId w:val="0"/>
        </w:numPr>
        <w:ind w:left="432"/>
      </w:pPr>
      <w:r w:rsidRPr="00CD5DAC">
        <w:t xml:space="preserve"> </w:t>
      </w:r>
    </w:p>
    <w:p w14:paraId="424A0918" w14:textId="61B9D534" w:rsidR="00B07873" w:rsidRPr="00CD5DAC" w:rsidRDefault="00B07873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sectPr w:rsidR="00B07873" w:rsidRPr="00CD5DAC" w:rsidSect="002804A6">
      <w:headerReference w:type="default" r:id="rId32"/>
      <w:footerReference w:type="default" r:id="rId33"/>
      <w:headerReference w:type="first" r:id="rId34"/>
      <w:pgSz w:w="11908" w:h="16833"/>
      <w:pgMar w:top="1134" w:right="1134" w:bottom="1134" w:left="1701" w:header="720" w:footer="720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F8F8" w14:textId="77777777" w:rsidR="00574C3D" w:rsidRDefault="00574C3D">
      <w:r>
        <w:separator/>
      </w:r>
    </w:p>
  </w:endnote>
  <w:endnote w:type="continuationSeparator" w:id="0">
    <w:p w14:paraId="42125487" w14:textId="77777777" w:rsidR="00574C3D" w:rsidRDefault="00574C3D">
      <w:r>
        <w:continuationSeparator/>
      </w:r>
    </w:p>
  </w:endnote>
  <w:endnote w:type="continuationNotice" w:id="1">
    <w:p w14:paraId="7325ACAF" w14:textId="77777777" w:rsidR="00574C3D" w:rsidRDefault="00574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8CC2" w14:textId="77777777" w:rsidR="00F16B58" w:rsidRDefault="00F16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558B" w14:textId="77777777" w:rsidR="00F16B58" w:rsidRDefault="00F16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D75A" w14:textId="27E9ACCA" w:rsidR="00EB643B" w:rsidRDefault="00EB643B" w:rsidP="00B0591D">
    <w:pPr>
      <w:pStyle w:val="Footer"/>
      <w:jc w:val="center"/>
      <w:rPr>
        <w:b/>
        <w:sz w:val="28"/>
        <w:szCs w:val="28"/>
      </w:rPr>
    </w:pPr>
    <w:r w:rsidRPr="002E5E91">
      <w:rPr>
        <w:b/>
        <w:sz w:val="28"/>
        <w:szCs w:val="28"/>
      </w:rPr>
      <w:t>Rīga, 20</w:t>
    </w:r>
    <w:r>
      <w:rPr>
        <w:b/>
        <w:sz w:val="28"/>
        <w:szCs w:val="28"/>
      </w:rPr>
      <w:t>19</w:t>
    </w:r>
  </w:p>
  <w:p w14:paraId="6B2CD75B" w14:textId="77777777" w:rsidR="00EB643B" w:rsidRDefault="00EB643B" w:rsidP="006D12A5">
    <w:pPr>
      <w:jc w:val="center"/>
    </w:pPr>
  </w:p>
  <w:p w14:paraId="6B2CD75C" w14:textId="77777777" w:rsidR="00EB643B" w:rsidRDefault="00EB643B" w:rsidP="006D12A5">
    <w:pPr>
      <w:pStyle w:val="Foot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6B2CD777" wp14:editId="6B2CD778">
          <wp:extent cx="5104738" cy="1075431"/>
          <wp:effectExtent l="0" t="0" r="0" b="0"/>
          <wp:docPr id="21" name="Picture 21" descr="Esfondi.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fondi.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420" cy="10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CD75F" w14:textId="77777777" w:rsidR="00EB643B" w:rsidRPr="006C2A92" w:rsidRDefault="00EB643B" w:rsidP="006D12A5">
    <w:pPr>
      <w:rPr>
        <w:b/>
        <w:sz w:val="28"/>
        <w:szCs w:val="28"/>
      </w:rPr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237"/>
      <w:gridCol w:w="2835"/>
    </w:tblGrid>
    <w:tr w:rsidR="00EB643B" w14:paraId="6B2CD769" w14:textId="77777777" w:rsidTr="00B0591D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B2CD767" w14:textId="77777777" w:rsidR="00EB643B" w:rsidRPr="009620B8" w:rsidRDefault="00EB643B" w:rsidP="00B0591D">
          <w:pPr>
            <w:rPr>
              <w:color w:val="000000"/>
              <w:szCs w:val="24"/>
            </w:rPr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B2CD768" w14:textId="75E9D589" w:rsidR="00EB643B" w:rsidRPr="006D7623" w:rsidRDefault="00EB643B" w:rsidP="00B0591D">
          <w:pPr>
            <w:pStyle w:val="Header"/>
            <w:jc w:val="right"/>
            <w:rPr>
              <w:color w:val="000000"/>
              <w:sz w:val="24"/>
              <w:szCs w:val="24"/>
            </w:rPr>
          </w:pP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PAGE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F16B58">
            <w:rPr>
              <w:noProof/>
              <w:color w:val="000000"/>
              <w:sz w:val="24"/>
              <w:szCs w:val="24"/>
            </w:rPr>
            <w:t>10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  <w:r w:rsidRPr="006D7623">
            <w:rPr>
              <w:color w:val="000000"/>
              <w:sz w:val="24"/>
              <w:szCs w:val="24"/>
            </w:rPr>
            <w:t>./</w:t>
          </w: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NUMPAGES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F16B58">
            <w:rPr>
              <w:noProof/>
              <w:color w:val="000000"/>
              <w:sz w:val="24"/>
              <w:szCs w:val="24"/>
            </w:rPr>
            <w:t>15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</w:p>
      </w:tc>
    </w:tr>
  </w:tbl>
  <w:p w14:paraId="6B2CD76B" w14:textId="77777777" w:rsidR="00EB643B" w:rsidRDefault="00EB643B" w:rsidP="00BE4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6B5CA" w14:textId="77777777" w:rsidR="00574C3D" w:rsidRDefault="00574C3D">
      <w:r>
        <w:separator/>
      </w:r>
    </w:p>
  </w:footnote>
  <w:footnote w:type="continuationSeparator" w:id="0">
    <w:p w14:paraId="697D051A" w14:textId="77777777" w:rsidR="00574C3D" w:rsidRDefault="00574C3D">
      <w:r>
        <w:continuationSeparator/>
      </w:r>
    </w:p>
  </w:footnote>
  <w:footnote w:type="continuationNotice" w:id="1">
    <w:p w14:paraId="487DA563" w14:textId="77777777" w:rsidR="00574C3D" w:rsidRDefault="00574C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993D" w14:textId="77777777" w:rsidR="00F16B58" w:rsidRDefault="00F16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801F" w14:textId="77777777" w:rsidR="00F16B58" w:rsidRDefault="00F16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4493"/>
    </w:tblGrid>
    <w:tr w:rsidR="00EB643B" w14:paraId="6B2CD756" w14:textId="77777777" w:rsidTr="000143C1">
      <w:tc>
        <w:tcPr>
          <w:tcW w:w="4644" w:type="dxa"/>
          <w:vAlign w:val="center"/>
        </w:tcPr>
        <w:p w14:paraId="6B2CD753" w14:textId="77777777" w:rsidR="00EB643B" w:rsidRDefault="00EB643B" w:rsidP="006D12A5">
          <w:pPr>
            <w:pStyle w:val="Header"/>
            <w:jc w:val="center"/>
          </w:pPr>
          <w:r w:rsidRPr="00563ACE">
            <w:rPr>
              <w:noProof/>
            </w:rPr>
            <w:drawing>
              <wp:inline distT="0" distB="0" distL="0" distR="0" wp14:anchorId="6B2CD773" wp14:editId="6B2CD774">
                <wp:extent cx="2257425" cy="1373837"/>
                <wp:effectExtent l="0" t="0" r="0" b="0"/>
                <wp:docPr id="19" name="Picture 19" descr="C:\Users\ritvars.prikulis.RIXTECH\AppData\Local\Microsoft\Windows\INetCache\Content.Outlook\34796NCP\Rix_technologies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tvars.prikulis.RIXTECH\AppData\Local\Microsoft\Windows\INetCache\Content.Outlook\34796NCP\Rix_technologies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714" cy="13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vAlign w:val="center"/>
        </w:tcPr>
        <w:p w14:paraId="6B2CD754" w14:textId="77777777" w:rsidR="00EB643B" w:rsidRDefault="00EB643B" w:rsidP="006D12A5">
          <w:pPr>
            <w:pStyle w:val="Header"/>
            <w:jc w:val="center"/>
          </w:pPr>
        </w:p>
        <w:p w14:paraId="6B2CD755" w14:textId="77777777" w:rsidR="00EB643B" w:rsidRDefault="00EB643B" w:rsidP="006D12A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CD775" wp14:editId="6B2CD776">
                <wp:extent cx="1486785" cy="1423283"/>
                <wp:effectExtent l="0" t="0" r="0" b="0"/>
                <wp:docPr id="20" name="Picture 20" descr="image, 215x206px, 22.16 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age, 215x206px, 22.16 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501" cy="14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CD757" w14:textId="77777777" w:rsidR="00EB643B" w:rsidRPr="00B65C4B" w:rsidRDefault="00EB643B" w:rsidP="006D12A5">
    <w:pPr>
      <w:pStyle w:val="Header"/>
    </w:pPr>
  </w:p>
  <w:p w14:paraId="6B2CD758" w14:textId="77777777" w:rsidR="00EB643B" w:rsidRPr="00670653" w:rsidRDefault="00EB643B" w:rsidP="006D12A5">
    <w:pPr>
      <w:pStyle w:val="Header"/>
    </w:pPr>
  </w:p>
  <w:p w14:paraId="6B2CD759" w14:textId="77777777" w:rsidR="00EB643B" w:rsidRPr="006D12A5" w:rsidRDefault="00EB643B" w:rsidP="006D12A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EB643B" w14:paraId="6B2CD762" w14:textId="77777777" w:rsidTr="00B0591D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6B2CD760" w14:textId="1F804914" w:rsidR="00EB643B" w:rsidRPr="008E4955" w:rsidRDefault="00EB643B" w:rsidP="00B0591D">
          <w:pPr>
            <w:pStyle w:val="Head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Subject  \* MERGEFORMAT </w:instrText>
          </w:r>
          <w:r>
            <w:rPr>
              <w:color w:val="000000"/>
            </w:rPr>
            <w:fldChar w:fldCharType="separate"/>
          </w:r>
          <w:r w:rsidR="000E0EEB">
            <w:rPr>
              <w:color w:val="000000"/>
            </w:rPr>
            <w:t>Datu publicēšanas platformas</w:t>
          </w:r>
          <w:r w:rsidR="000E0EEB" w:rsidRPr="000E0EEB">
            <w:t xml:space="preserve"> pilnveidošana saskaņā ar tehnisko specifikāciju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6B2CD761" w14:textId="5D74C010" w:rsidR="00EB643B" w:rsidRPr="008E4955" w:rsidRDefault="00EB643B" w:rsidP="00B0591D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_DocVersion  \* MERGEFORMAT </w:instrText>
          </w:r>
          <w:r>
            <w:rPr>
              <w:color w:val="000000"/>
            </w:rPr>
            <w:fldChar w:fldCharType="separate"/>
          </w:r>
          <w:r w:rsidR="000E0EEB">
            <w:rPr>
              <w:color w:val="000000"/>
            </w:rPr>
            <w:t>1.0.1</w:t>
          </w:r>
          <w:r>
            <w:rPr>
              <w:color w:val="000000"/>
            </w:rPr>
            <w:fldChar w:fldCharType="end"/>
          </w:r>
        </w:p>
      </w:tc>
    </w:tr>
    <w:tr w:rsidR="00EB643B" w14:paraId="6B2CD765" w14:textId="77777777" w:rsidTr="00B0591D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63" w14:textId="77777777" w:rsidR="00EB643B" w:rsidRPr="00E36C60" w:rsidRDefault="002827A5" w:rsidP="00B0591D">
          <w:pPr>
            <w:pStyle w:val="Head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0E0EEB">
            <w:t xml:space="preserve">Manuālo datu </w:t>
          </w:r>
          <w:proofErr w:type="spellStart"/>
          <w:r w:rsidR="000E0EEB">
            <w:t>vizualizācijas</w:t>
          </w:r>
          <w:proofErr w:type="spellEnd"/>
          <w:r w:rsidR="000E0EEB">
            <w:t xml:space="preserve"> rīku vadlīnijas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64" w14:textId="62F91155" w:rsidR="00EB643B" w:rsidRPr="008E4955" w:rsidRDefault="00EB643B" w:rsidP="00B0591D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_DocVersionDate  \* MERGEFORMAT </w:instrText>
          </w:r>
          <w:r>
            <w:rPr>
              <w:color w:val="000000"/>
            </w:rPr>
            <w:fldChar w:fldCharType="separate"/>
          </w:r>
          <w:r w:rsidR="000E0EEB">
            <w:rPr>
              <w:color w:val="000000"/>
            </w:rPr>
            <w:t>19.08.2019</w:t>
          </w:r>
          <w:r>
            <w:rPr>
              <w:color w:val="000000"/>
            </w:rPr>
            <w:fldChar w:fldCharType="end"/>
          </w:r>
        </w:p>
      </w:tc>
    </w:tr>
  </w:tbl>
  <w:p w14:paraId="6B2CD766" w14:textId="77777777" w:rsidR="00EB643B" w:rsidRDefault="00EB643B" w:rsidP="00BE413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EB643B" w14:paraId="6B2CD76E" w14:textId="77777777" w:rsidTr="00AB7259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14:paraId="6B2CD76C" w14:textId="77777777" w:rsidR="00EB643B" w:rsidRPr="008E4955" w:rsidRDefault="00EB643B" w:rsidP="00AB7259">
          <w:pPr>
            <w:pStyle w:val="Head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Subject  \* MERGEFORMAT </w:instrText>
          </w:r>
          <w:r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Publiskās pārvaldes dokumentu</w:t>
          </w:r>
          <w:r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14:paraId="6B2CD76D" w14:textId="77777777" w:rsidR="00EB643B" w:rsidRPr="008E4955" w:rsidRDefault="00EB643B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_DocVersion  \* MERGEFORMAT </w:instrText>
          </w:r>
          <w:r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0.2.0</w:t>
          </w:r>
          <w:r>
            <w:rPr>
              <w:color w:val="000000"/>
            </w:rPr>
            <w:fldChar w:fldCharType="end"/>
          </w:r>
        </w:p>
      </w:tc>
    </w:tr>
    <w:tr w:rsidR="00EB643B" w14:paraId="6B2CD771" w14:textId="77777777" w:rsidTr="00AB7259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6F" w14:textId="77777777" w:rsidR="00EB643B" w:rsidRPr="00E36C60" w:rsidRDefault="0067486D" w:rsidP="00AB7259">
          <w:pPr>
            <w:pStyle w:val="Header"/>
          </w:pPr>
          <w:fldSimple w:instr=" DOCPROPERTY  Title  \* MERGEFORMAT ">
            <w:r w:rsidR="00EB643B">
              <w:t>Sistēmas konceptuālā arhitektūra (Dokumentu integrācijas vide)</w:t>
            </w:r>
          </w:fldSimple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B2CD770" w14:textId="77777777" w:rsidR="00EB643B" w:rsidRPr="008E4955" w:rsidRDefault="00EB643B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 _DocVersionDate  \* MERGEFORMAT </w:instrText>
          </w:r>
          <w:r>
            <w:rPr>
              <w:color w:val="000000"/>
            </w:rPr>
            <w:fldChar w:fldCharType="separate"/>
          </w:r>
          <w:r w:rsidRPr="005A7411">
            <w:rPr>
              <w:color w:val="000000"/>
            </w:rPr>
            <w:t>28.04.2011</w:t>
          </w:r>
          <w:r>
            <w:rPr>
              <w:color w:val="000000"/>
            </w:rPr>
            <w:fldChar w:fldCharType="end"/>
          </w:r>
        </w:p>
      </w:tc>
    </w:tr>
  </w:tbl>
  <w:p w14:paraId="6B2CD772" w14:textId="77777777" w:rsidR="00EB643B" w:rsidRDefault="00EB643B" w:rsidP="00AB7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EC8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18B6421D"/>
    <w:multiLevelType w:val="multilevel"/>
    <w:tmpl w:val="544C6D8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0661ABA"/>
    <w:multiLevelType w:val="multilevel"/>
    <w:tmpl w:val="7C30A2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F56FC1"/>
    <w:multiLevelType w:val="hybridMultilevel"/>
    <w:tmpl w:val="ADE48F6A"/>
    <w:lvl w:ilvl="0" w:tplc="4AE210F4">
      <w:start w:val="1"/>
      <w:numFmt w:val="bullet"/>
      <w:pStyle w:val="RIXBulle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C51A7"/>
    <w:multiLevelType w:val="singleLevel"/>
    <w:tmpl w:val="5010049E"/>
    <w:lvl w:ilvl="0">
      <w:start w:val="1"/>
      <w:numFmt w:val="bullet"/>
      <w:pStyle w:val="R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7776E2"/>
    <w:multiLevelType w:val="hybridMultilevel"/>
    <w:tmpl w:val="33F4850C"/>
    <w:lvl w:ilvl="0" w:tplc="70A4B734">
      <w:start w:val="1"/>
      <w:numFmt w:val="bullet"/>
      <w:pStyle w:val="rupbutton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CC44E4">
      <w:start w:val="1"/>
      <w:numFmt w:val="bullet"/>
      <w:pStyle w:val="bodybutton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04435"/>
    <w:multiLevelType w:val="hybridMultilevel"/>
    <w:tmpl w:val="B636BBEC"/>
    <w:lvl w:ilvl="0" w:tplc="195C52E4">
      <w:start w:val="1"/>
      <w:numFmt w:val="bullet"/>
      <w:pStyle w:val="tablebul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760B9C"/>
    <w:multiLevelType w:val="hybridMultilevel"/>
    <w:tmpl w:val="2FAC3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C91B5"/>
    <w:multiLevelType w:val="multilevel"/>
    <w:tmpl w:val="0000000C"/>
    <w:name w:val="List1222414773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4A765F66"/>
    <w:multiLevelType w:val="hybridMultilevel"/>
    <w:tmpl w:val="9E4EC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66A7F"/>
    <w:multiLevelType w:val="multilevel"/>
    <w:tmpl w:val="0000000D"/>
    <w:name w:val="List124220821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color w:val="0F0F0F"/>
        <w:sz w:val="32"/>
        <w:szCs w:val="32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6B266A80"/>
    <w:multiLevelType w:val="multilevel"/>
    <w:tmpl w:val="0000000E"/>
    <w:name w:val="List1242208228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6B266A81"/>
    <w:multiLevelType w:val="multilevel"/>
    <w:tmpl w:val="0000000F"/>
    <w:name w:val="List124220824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6B266A82"/>
    <w:multiLevelType w:val="multilevel"/>
    <w:tmpl w:val="00000010"/>
    <w:name w:val="List1242208866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6B266A83"/>
    <w:multiLevelType w:val="multilevel"/>
    <w:tmpl w:val="00000011"/>
    <w:name w:val="List1242209170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6B266A84"/>
    <w:multiLevelType w:val="multilevel"/>
    <w:tmpl w:val="00000012"/>
    <w:name w:val="List1242209401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74B212A4"/>
    <w:multiLevelType w:val="hybridMultilevel"/>
    <w:tmpl w:val="B4C8ECFA"/>
    <w:lvl w:ilvl="0" w:tplc="974A7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D7F"/>
    <w:multiLevelType w:val="multilevel"/>
    <w:tmpl w:val="5CBC1E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3D3DF0"/>
    <w:multiLevelType w:val="hybridMultilevel"/>
    <w:tmpl w:val="C684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4"/>
  </w:num>
  <w:num w:numId="5">
    <w:abstractNumId w:val="29"/>
  </w:num>
  <w:num w:numId="6">
    <w:abstractNumId w:val="0"/>
  </w:num>
  <w:num w:numId="7">
    <w:abstractNumId w:val="13"/>
  </w:num>
  <w:num w:numId="8">
    <w:abstractNumId w:val="20"/>
  </w:num>
  <w:num w:numId="9">
    <w:abstractNumId w:val="12"/>
  </w:num>
  <w:num w:numId="10">
    <w:abstractNumId w:val="18"/>
  </w:num>
  <w:num w:numId="11">
    <w:abstractNumId w:val="27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720"/>
  <w:clickAndTypeStyle w:val="RIXbody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3D"/>
    <w:rsid w:val="00000D45"/>
    <w:rsid w:val="000036E4"/>
    <w:rsid w:val="00003BC0"/>
    <w:rsid w:val="00003EB6"/>
    <w:rsid w:val="00004F31"/>
    <w:rsid w:val="00004FF4"/>
    <w:rsid w:val="00005BDE"/>
    <w:rsid w:val="000063C9"/>
    <w:rsid w:val="00006571"/>
    <w:rsid w:val="00010366"/>
    <w:rsid w:val="00010E1E"/>
    <w:rsid w:val="00011344"/>
    <w:rsid w:val="00011B09"/>
    <w:rsid w:val="00013C8F"/>
    <w:rsid w:val="000143C1"/>
    <w:rsid w:val="000178F5"/>
    <w:rsid w:val="0002026E"/>
    <w:rsid w:val="000204B0"/>
    <w:rsid w:val="000206CE"/>
    <w:rsid w:val="00022461"/>
    <w:rsid w:val="00022D15"/>
    <w:rsid w:val="000246A4"/>
    <w:rsid w:val="000258B4"/>
    <w:rsid w:val="00025EB6"/>
    <w:rsid w:val="00026675"/>
    <w:rsid w:val="000272E5"/>
    <w:rsid w:val="000304B1"/>
    <w:rsid w:val="000318B3"/>
    <w:rsid w:val="0003383C"/>
    <w:rsid w:val="00034479"/>
    <w:rsid w:val="0003486F"/>
    <w:rsid w:val="0003651C"/>
    <w:rsid w:val="00037A57"/>
    <w:rsid w:val="00037DEF"/>
    <w:rsid w:val="0004100A"/>
    <w:rsid w:val="000416B2"/>
    <w:rsid w:val="00041E11"/>
    <w:rsid w:val="00042224"/>
    <w:rsid w:val="00042D67"/>
    <w:rsid w:val="00042F57"/>
    <w:rsid w:val="0004370B"/>
    <w:rsid w:val="00045A1B"/>
    <w:rsid w:val="000504D2"/>
    <w:rsid w:val="00050B8B"/>
    <w:rsid w:val="00051258"/>
    <w:rsid w:val="0005290E"/>
    <w:rsid w:val="00053541"/>
    <w:rsid w:val="000541E0"/>
    <w:rsid w:val="00055866"/>
    <w:rsid w:val="000560E9"/>
    <w:rsid w:val="00056300"/>
    <w:rsid w:val="00056893"/>
    <w:rsid w:val="00057F95"/>
    <w:rsid w:val="000617DD"/>
    <w:rsid w:val="00061CC0"/>
    <w:rsid w:val="0006348C"/>
    <w:rsid w:val="000655E1"/>
    <w:rsid w:val="000657C8"/>
    <w:rsid w:val="0006605C"/>
    <w:rsid w:val="000727B7"/>
    <w:rsid w:val="000728F1"/>
    <w:rsid w:val="00073C79"/>
    <w:rsid w:val="00076032"/>
    <w:rsid w:val="0008249A"/>
    <w:rsid w:val="00084900"/>
    <w:rsid w:val="000854D6"/>
    <w:rsid w:val="000868EE"/>
    <w:rsid w:val="00087580"/>
    <w:rsid w:val="00092577"/>
    <w:rsid w:val="00094EFB"/>
    <w:rsid w:val="00097EC0"/>
    <w:rsid w:val="000A1A53"/>
    <w:rsid w:val="000A2F29"/>
    <w:rsid w:val="000A5057"/>
    <w:rsid w:val="000A62D8"/>
    <w:rsid w:val="000A6B0E"/>
    <w:rsid w:val="000A704E"/>
    <w:rsid w:val="000A7DCC"/>
    <w:rsid w:val="000B008F"/>
    <w:rsid w:val="000B10EE"/>
    <w:rsid w:val="000B1622"/>
    <w:rsid w:val="000B209D"/>
    <w:rsid w:val="000B7C4C"/>
    <w:rsid w:val="000B7EAD"/>
    <w:rsid w:val="000C00CC"/>
    <w:rsid w:val="000C0FB8"/>
    <w:rsid w:val="000C1CE3"/>
    <w:rsid w:val="000C73A5"/>
    <w:rsid w:val="000C75C7"/>
    <w:rsid w:val="000D04DB"/>
    <w:rsid w:val="000D1326"/>
    <w:rsid w:val="000D19D4"/>
    <w:rsid w:val="000D539D"/>
    <w:rsid w:val="000D5D41"/>
    <w:rsid w:val="000D6F1B"/>
    <w:rsid w:val="000E00D6"/>
    <w:rsid w:val="000E0EEB"/>
    <w:rsid w:val="000E1597"/>
    <w:rsid w:val="000E1CB0"/>
    <w:rsid w:val="000E34E4"/>
    <w:rsid w:val="000E3B29"/>
    <w:rsid w:val="000E4730"/>
    <w:rsid w:val="000E4CD0"/>
    <w:rsid w:val="000E6E10"/>
    <w:rsid w:val="000E7443"/>
    <w:rsid w:val="000E7907"/>
    <w:rsid w:val="000F00BF"/>
    <w:rsid w:val="000F073A"/>
    <w:rsid w:val="000F11A3"/>
    <w:rsid w:val="000F1449"/>
    <w:rsid w:val="000F32FD"/>
    <w:rsid w:val="000F3534"/>
    <w:rsid w:val="000F3A15"/>
    <w:rsid w:val="000F3F5C"/>
    <w:rsid w:val="000F540F"/>
    <w:rsid w:val="000F6201"/>
    <w:rsid w:val="000F723B"/>
    <w:rsid w:val="000F78BF"/>
    <w:rsid w:val="000F7D91"/>
    <w:rsid w:val="001000C6"/>
    <w:rsid w:val="001012A0"/>
    <w:rsid w:val="00102EA4"/>
    <w:rsid w:val="00103010"/>
    <w:rsid w:val="0010335A"/>
    <w:rsid w:val="00103AC5"/>
    <w:rsid w:val="00104948"/>
    <w:rsid w:val="00107B68"/>
    <w:rsid w:val="00110A2B"/>
    <w:rsid w:val="00110FDE"/>
    <w:rsid w:val="0011203F"/>
    <w:rsid w:val="0011244D"/>
    <w:rsid w:val="001124D8"/>
    <w:rsid w:val="001150C2"/>
    <w:rsid w:val="0011544E"/>
    <w:rsid w:val="00116889"/>
    <w:rsid w:val="00120892"/>
    <w:rsid w:val="00121A29"/>
    <w:rsid w:val="00122552"/>
    <w:rsid w:val="0012398F"/>
    <w:rsid w:val="00124C03"/>
    <w:rsid w:val="00126584"/>
    <w:rsid w:val="001271DF"/>
    <w:rsid w:val="00127AFE"/>
    <w:rsid w:val="00130E26"/>
    <w:rsid w:val="00133047"/>
    <w:rsid w:val="0013377F"/>
    <w:rsid w:val="00134115"/>
    <w:rsid w:val="00135D2D"/>
    <w:rsid w:val="00136838"/>
    <w:rsid w:val="00137513"/>
    <w:rsid w:val="001378D4"/>
    <w:rsid w:val="001409C6"/>
    <w:rsid w:val="0014185A"/>
    <w:rsid w:val="00142BB5"/>
    <w:rsid w:val="00144545"/>
    <w:rsid w:val="00144822"/>
    <w:rsid w:val="00144D7B"/>
    <w:rsid w:val="00146F4C"/>
    <w:rsid w:val="001476F1"/>
    <w:rsid w:val="00147AD5"/>
    <w:rsid w:val="00147D49"/>
    <w:rsid w:val="00150376"/>
    <w:rsid w:val="001503E5"/>
    <w:rsid w:val="00150EAA"/>
    <w:rsid w:val="0015471A"/>
    <w:rsid w:val="00162CD3"/>
    <w:rsid w:val="00163D09"/>
    <w:rsid w:val="0016423D"/>
    <w:rsid w:val="001642EF"/>
    <w:rsid w:val="00166351"/>
    <w:rsid w:val="00167688"/>
    <w:rsid w:val="001704D7"/>
    <w:rsid w:val="00170E6B"/>
    <w:rsid w:val="00173914"/>
    <w:rsid w:val="00174DC5"/>
    <w:rsid w:val="00177B6A"/>
    <w:rsid w:val="00180E45"/>
    <w:rsid w:val="00182303"/>
    <w:rsid w:val="00186E9D"/>
    <w:rsid w:val="00187494"/>
    <w:rsid w:val="00187FBD"/>
    <w:rsid w:val="001907DD"/>
    <w:rsid w:val="00190FFA"/>
    <w:rsid w:val="001920D4"/>
    <w:rsid w:val="00192288"/>
    <w:rsid w:val="00192EFA"/>
    <w:rsid w:val="00193F78"/>
    <w:rsid w:val="00194266"/>
    <w:rsid w:val="001947B4"/>
    <w:rsid w:val="00194F18"/>
    <w:rsid w:val="00195F74"/>
    <w:rsid w:val="0019611C"/>
    <w:rsid w:val="00196B71"/>
    <w:rsid w:val="001A0210"/>
    <w:rsid w:val="001A19EB"/>
    <w:rsid w:val="001A1B3F"/>
    <w:rsid w:val="001A2A65"/>
    <w:rsid w:val="001A35FA"/>
    <w:rsid w:val="001A3E2D"/>
    <w:rsid w:val="001A48A1"/>
    <w:rsid w:val="001A6FB4"/>
    <w:rsid w:val="001B0C14"/>
    <w:rsid w:val="001B24EB"/>
    <w:rsid w:val="001B284C"/>
    <w:rsid w:val="001B4F36"/>
    <w:rsid w:val="001B5785"/>
    <w:rsid w:val="001B5D8F"/>
    <w:rsid w:val="001C0D07"/>
    <w:rsid w:val="001C3415"/>
    <w:rsid w:val="001C4BA9"/>
    <w:rsid w:val="001C5E03"/>
    <w:rsid w:val="001C6577"/>
    <w:rsid w:val="001C7CFA"/>
    <w:rsid w:val="001C7F0D"/>
    <w:rsid w:val="001D5D51"/>
    <w:rsid w:val="001D5E2F"/>
    <w:rsid w:val="001D640C"/>
    <w:rsid w:val="001E00CD"/>
    <w:rsid w:val="001E033B"/>
    <w:rsid w:val="001E0A5E"/>
    <w:rsid w:val="001E19D1"/>
    <w:rsid w:val="001E1CCB"/>
    <w:rsid w:val="001E1D19"/>
    <w:rsid w:val="001E1F01"/>
    <w:rsid w:val="001E1FCF"/>
    <w:rsid w:val="001E2ABD"/>
    <w:rsid w:val="001E2EE9"/>
    <w:rsid w:val="001E349A"/>
    <w:rsid w:val="001E44B6"/>
    <w:rsid w:val="001E5B2F"/>
    <w:rsid w:val="001E674E"/>
    <w:rsid w:val="001E6EBA"/>
    <w:rsid w:val="001E70C3"/>
    <w:rsid w:val="001E7C4F"/>
    <w:rsid w:val="001F0181"/>
    <w:rsid w:val="001F2494"/>
    <w:rsid w:val="001F2C14"/>
    <w:rsid w:val="001F35B5"/>
    <w:rsid w:val="001F35CD"/>
    <w:rsid w:val="001F4869"/>
    <w:rsid w:val="001F527F"/>
    <w:rsid w:val="001F7883"/>
    <w:rsid w:val="0020151F"/>
    <w:rsid w:val="0020203B"/>
    <w:rsid w:val="00203893"/>
    <w:rsid w:val="002101BD"/>
    <w:rsid w:val="002111ED"/>
    <w:rsid w:val="00212B8C"/>
    <w:rsid w:val="0021552B"/>
    <w:rsid w:val="00217519"/>
    <w:rsid w:val="0022150F"/>
    <w:rsid w:val="002221E8"/>
    <w:rsid w:val="00222DCC"/>
    <w:rsid w:val="002234F2"/>
    <w:rsid w:val="00223FF9"/>
    <w:rsid w:val="0022416A"/>
    <w:rsid w:val="0022429E"/>
    <w:rsid w:val="002274D7"/>
    <w:rsid w:val="0022791C"/>
    <w:rsid w:val="00227AB2"/>
    <w:rsid w:val="00230A02"/>
    <w:rsid w:val="00233152"/>
    <w:rsid w:val="00233919"/>
    <w:rsid w:val="002351F3"/>
    <w:rsid w:val="002369F4"/>
    <w:rsid w:val="00237F5B"/>
    <w:rsid w:val="00240BC8"/>
    <w:rsid w:val="0024133F"/>
    <w:rsid w:val="00242D23"/>
    <w:rsid w:val="00243109"/>
    <w:rsid w:val="00243A58"/>
    <w:rsid w:val="00250321"/>
    <w:rsid w:val="002536F8"/>
    <w:rsid w:val="002541CB"/>
    <w:rsid w:val="002544C6"/>
    <w:rsid w:val="00254867"/>
    <w:rsid w:val="00255CB6"/>
    <w:rsid w:val="002573A5"/>
    <w:rsid w:val="00257463"/>
    <w:rsid w:val="00260078"/>
    <w:rsid w:val="00260497"/>
    <w:rsid w:val="002615CB"/>
    <w:rsid w:val="0026319B"/>
    <w:rsid w:val="002632DF"/>
    <w:rsid w:val="0026373E"/>
    <w:rsid w:val="00265AC5"/>
    <w:rsid w:val="00265CA1"/>
    <w:rsid w:val="00266C77"/>
    <w:rsid w:val="002676DD"/>
    <w:rsid w:val="00267CB4"/>
    <w:rsid w:val="00270258"/>
    <w:rsid w:val="0027287D"/>
    <w:rsid w:val="00274102"/>
    <w:rsid w:val="002745E1"/>
    <w:rsid w:val="00275049"/>
    <w:rsid w:val="00275933"/>
    <w:rsid w:val="002768F2"/>
    <w:rsid w:val="00277EBD"/>
    <w:rsid w:val="00277FDD"/>
    <w:rsid w:val="002804A6"/>
    <w:rsid w:val="002825B2"/>
    <w:rsid w:val="002827A5"/>
    <w:rsid w:val="0028301F"/>
    <w:rsid w:val="00283253"/>
    <w:rsid w:val="00283A28"/>
    <w:rsid w:val="002867A0"/>
    <w:rsid w:val="00290D86"/>
    <w:rsid w:val="002916E3"/>
    <w:rsid w:val="00293162"/>
    <w:rsid w:val="00294073"/>
    <w:rsid w:val="002947F8"/>
    <w:rsid w:val="00295267"/>
    <w:rsid w:val="002A40AD"/>
    <w:rsid w:val="002A5851"/>
    <w:rsid w:val="002A5F5B"/>
    <w:rsid w:val="002A7CAA"/>
    <w:rsid w:val="002B2336"/>
    <w:rsid w:val="002B2BB5"/>
    <w:rsid w:val="002B3285"/>
    <w:rsid w:val="002B3623"/>
    <w:rsid w:val="002B53A5"/>
    <w:rsid w:val="002C0DC4"/>
    <w:rsid w:val="002C17B7"/>
    <w:rsid w:val="002C2820"/>
    <w:rsid w:val="002C3D7E"/>
    <w:rsid w:val="002C3EDF"/>
    <w:rsid w:val="002C416F"/>
    <w:rsid w:val="002C4DF0"/>
    <w:rsid w:val="002C5729"/>
    <w:rsid w:val="002C7AF4"/>
    <w:rsid w:val="002D204F"/>
    <w:rsid w:val="002D47EE"/>
    <w:rsid w:val="002D5447"/>
    <w:rsid w:val="002D7EB4"/>
    <w:rsid w:val="002E0C10"/>
    <w:rsid w:val="002E10EF"/>
    <w:rsid w:val="002E2236"/>
    <w:rsid w:val="002E283A"/>
    <w:rsid w:val="002E3756"/>
    <w:rsid w:val="002E38B2"/>
    <w:rsid w:val="002E38F6"/>
    <w:rsid w:val="002E403A"/>
    <w:rsid w:val="002E4068"/>
    <w:rsid w:val="002E50F9"/>
    <w:rsid w:val="002E5E91"/>
    <w:rsid w:val="002E640D"/>
    <w:rsid w:val="002F02ED"/>
    <w:rsid w:val="002F2107"/>
    <w:rsid w:val="002F28B4"/>
    <w:rsid w:val="002F2C52"/>
    <w:rsid w:val="002F3C9D"/>
    <w:rsid w:val="002F4A92"/>
    <w:rsid w:val="002F68FF"/>
    <w:rsid w:val="002F7990"/>
    <w:rsid w:val="003037AE"/>
    <w:rsid w:val="00303A9E"/>
    <w:rsid w:val="00304174"/>
    <w:rsid w:val="00304298"/>
    <w:rsid w:val="00304B33"/>
    <w:rsid w:val="0030504A"/>
    <w:rsid w:val="00305EA3"/>
    <w:rsid w:val="00310126"/>
    <w:rsid w:val="00311613"/>
    <w:rsid w:val="003118FE"/>
    <w:rsid w:val="00312D7C"/>
    <w:rsid w:val="0031337A"/>
    <w:rsid w:val="0031479D"/>
    <w:rsid w:val="00315DF9"/>
    <w:rsid w:val="003163B8"/>
    <w:rsid w:val="00317A6C"/>
    <w:rsid w:val="003201BC"/>
    <w:rsid w:val="00322A11"/>
    <w:rsid w:val="00324120"/>
    <w:rsid w:val="003258B2"/>
    <w:rsid w:val="00326D93"/>
    <w:rsid w:val="0032727B"/>
    <w:rsid w:val="00330617"/>
    <w:rsid w:val="00333ECC"/>
    <w:rsid w:val="00334311"/>
    <w:rsid w:val="003349F9"/>
    <w:rsid w:val="00335A1A"/>
    <w:rsid w:val="00337DFC"/>
    <w:rsid w:val="00340304"/>
    <w:rsid w:val="0034034C"/>
    <w:rsid w:val="00340A08"/>
    <w:rsid w:val="00341DC9"/>
    <w:rsid w:val="00341FB1"/>
    <w:rsid w:val="003435BA"/>
    <w:rsid w:val="00343A24"/>
    <w:rsid w:val="00346CCB"/>
    <w:rsid w:val="0034701F"/>
    <w:rsid w:val="0034786E"/>
    <w:rsid w:val="00352A1B"/>
    <w:rsid w:val="003538EE"/>
    <w:rsid w:val="003540EB"/>
    <w:rsid w:val="00362BBF"/>
    <w:rsid w:val="00362CBC"/>
    <w:rsid w:val="00363D14"/>
    <w:rsid w:val="00365B4C"/>
    <w:rsid w:val="003668F2"/>
    <w:rsid w:val="003702AD"/>
    <w:rsid w:val="003731D2"/>
    <w:rsid w:val="003734B4"/>
    <w:rsid w:val="00374D98"/>
    <w:rsid w:val="00380002"/>
    <w:rsid w:val="00381891"/>
    <w:rsid w:val="00381A3F"/>
    <w:rsid w:val="003820C4"/>
    <w:rsid w:val="00385FB2"/>
    <w:rsid w:val="00386B50"/>
    <w:rsid w:val="0038757E"/>
    <w:rsid w:val="00387EDA"/>
    <w:rsid w:val="003915B5"/>
    <w:rsid w:val="00391790"/>
    <w:rsid w:val="0039227B"/>
    <w:rsid w:val="00392351"/>
    <w:rsid w:val="00392C44"/>
    <w:rsid w:val="00393ABF"/>
    <w:rsid w:val="00393CFF"/>
    <w:rsid w:val="0039611A"/>
    <w:rsid w:val="00396473"/>
    <w:rsid w:val="00396AED"/>
    <w:rsid w:val="003976AF"/>
    <w:rsid w:val="003A0362"/>
    <w:rsid w:val="003A092C"/>
    <w:rsid w:val="003A1137"/>
    <w:rsid w:val="003A1C2A"/>
    <w:rsid w:val="003A20C9"/>
    <w:rsid w:val="003A34AF"/>
    <w:rsid w:val="003A383F"/>
    <w:rsid w:val="003A5567"/>
    <w:rsid w:val="003A58EB"/>
    <w:rsid w:val="003A5C51"/>
    <w:rsid w:val="003A6491"/>
    <w:rsid w:val="003A6F9F"/>
    <w:rsid w:val="003B069E"/>
    <w:rsid w:val="003B11BC"/>
    <w:rsid w:val="003B2AE8"/>
    <w:rsid w:val="003B4538"/>
    <w:rsid w:val="003B564D"/>
    <w:rsid w:val="003B7949"/>
    <w:rsid w:val="003C0453"/>
    <w:rsid w:val="003C045E"/>
    <w:rsid w:val="003C1006"/>
    <w:rsid w:val="003C10C4"/>
    <w:rsid w:val="003C2123"/>
    <w:rsid w:val="003C2BCF"/>
    <w:rsid w:val="003C3EDD"/>
    <w:rsid w:val="003C4764"/>
    <w:rsid w:val="003C749F"/>
    <w:rsid w:val="003D16F5"/>
    <w:rsid w:val="003D28CD"/>
    <w:rsid w:val="003D3013"/>
    <w:rsid w:val="003D30CA"/>
    <w:rsid w:val="003D3846"/>
    <w:rsid w:val="003D4727"/>
    <w:rsid w:val="003D57DB"/>
    <w:rsid w:val="003D6373"/>
    <w:rsid w:val="003D66BD"/>
    <w:rsid w:val="003E0686"/>
    <w:rsid w:val="003E093F"/>
    <w:rsid w:val="003E179E"/>
    <w:rsid w:val="003E1AD8"/>
    <w:rsid w:val="003E544A"/>
    <w:rsid w:val="003E6424"/>
    <w:rsid w:val="003E6A7D"/>
    <w:rsid w:val="003E71E1"/>
    <w:rsid w:val="003F0B28"/>
    <w:rsid w:val="003F0D67"/>
    <w:rsid w:val="003F1262"/>
    <w:rsid w:val="003F1F60"/>
    <w:rsid w:val="003F2A6E"/>
    <w:rsid w:val="003F4456"/>
    <w:rsid w:val="003F4714"/>
    <w:rsid w:val="003F5D1A"/>
    <w:rsid w:val="003F7F69"/>
    <w:rsid w:val="004004C8"/>
    <w:rsid w:val="0040110A"/>
    <w:rsid w:val="0040134D"/>
    <w:rsid w:val="00401D74"/>
    <w:rsid w:val="00403C3A"/>
    <w:rsid w:val="00405C76"/>
    <w:rsid w:val="004065A1"/>
    <w:rsid w:val="004068EB"/>
    <w:rsid w:val="00410576"/>
    <w:rsid w:val="00414165"/>
    <w:rsid w:val="004151DE"/>
    <w:rsid w:val="00417160"/>
    <w:rsid w:val="00417D0B"/>
    <w:rsid w:val="0042088C"/>
    <w:rsid w:val="004224E6"/>
    <w:rsid w:val="004231A0"/>
    <w:rsid w:val="0042417A"/>
    <w:rsid w:val="004242C2"/>
    <w:rsid w:val="004243B0"/>
    <w:rsid w:val="00424407"/>
    <w:rsid w:val="00427BFC"/>
    <w:rsid w:val="00431413"/>
    <w:rsid w:val="00434092"/>
    <w:rsid w:val="00434B56"/>
    <w:rsid w:val="00436A11"/>
    <w:rsid w:val="00436D24"/>
    <w:rsid w:val="00437DC9"/>
    <w:rsid w:val="00440FC2"/>
    <w:rsid w:val="00441319"/>
    <w:rsid w:val="00442FEC"/>
    <w:rsid w:val="004430C0"/>
    <w:rsid w:val="0044312E"/>
    <w:rsid w:val="0044592D"/>
    <w:rsid w:val="0044771C"/>
    <w:rsid w:val="004478B4"/>
    <w:rsid w:val="004479C4"/>
    <w:rsid w:val="0045019A"/>
    <w:rsid w:val="00452755"/>
    <w:rsid w:val="00454F52"/>
    <w:rsid w:val="0045524D"/>
    <w:rsid w:val="004554F8"/>
    <w:rsid w:val="0045693E"/>
    <w:rsid w:val="004574C9"/>
    <w:rsid w:val="00462264"/>
    <w:rsid w:val="00463199"/>
    <w:rsid w:val="004644E6"/>
    <w:rsid w:val="004652CB"/>
    <w:rsid w:val="00465D63"/>
    <w:rsid w:val="004675B0"/>
    <w:rsid w:val="00471AE5"/>
    <w:rsid w:val="0047266E"/>
    <w:rsid w:val="00474223"/>
    <w:rsid w:val="00475025"/>
    <w:rsid w:val="00476B0C"/>
    <w:rsid w:val="00476D4C"/>
    <w:rsid w:val="00477B16"/>
    <w:rsid w:val="00480A97"/>
    <w:rsid w:val="00480DC0"/>
    <w:rsid w:val="004810D7"/>
    <w:rsid w:val="0048380C"/>
    <w:rsid w:val="0048663C"/>
    <w:rsid w:val="004902C5"/>
    <w:rsid w:val="00491423"/>
    <w:rsid w:val="00491AC2"/>
    <w:rsid w:val="00495B71"/>
    <w:rsid w:val="00496A21"/>
    <w:rsid w:val="004978D2"/>
    <w:rsid w:val="004A1108"/>
    <w:rsid w:val="004A1310"/>
    <w:rsid w:val="004A4CCC"/>
    <w:rsid w:val="004A59EF"/>
    <w:rsid w:val="004A6568"/>
    <w:rsid w:val="004A675E"/>
    <w:rsid w:val="004B3C75"/>
    <w:rsid w:val="004B535D"/>
    <w:rsid w:val="004B739E"/>
    <w:rsid w:val="004C1020"/>
    <w:rsid w:val="004C16D7"/>
    <w:rsid w:val="004C2D64"/>
    <w:rsid w:val="004C42BC"/>
    <w:rsid w:val="004C57B4"/>
    <w:rsid w:val="004C749F"/>
    <w:rsid w:val="004C7E9D"/>
    <w:rsid w:val="004D1277"/>
    <w:rsid w:val="004D3678"/>
    <w:rsid w:val="004D3A06"/>
    <w:rsid w:val="004D4326"/>
    <w:rsid w:val="004D4901"/>
    <w:rsid w:val="004D576C"/>
    <w:rsid w:val="004E33BF"/>
    <w:rsid w:val="004E426A"/>
    <w:rsid w:val="004E5073"/>
    <w:rsid w:val="004E6E4A"/>
    <w:rsid w:val="004F0091"/>
    <w:rsid w:val="004F2FD5"/>
    <w:rsid w:val="004F3348"/>
    <w:rsid w:val="004F380C"/>
    <w:rsid w:val="004F423E"/>
    <w:rsid w:val="004F4314"/>
    <w:rsid w:val="004F4350"/>
    <w:rsid w:val="004F52F5"/>
    <w:rsid w:val="00501B71"/>
    <w:rsid w:val="00504F0E"/>
    <w:rsid w:val="00510863"/>
    <w:rsid w:val="00510B70"/>
    <w:rsid w:val="005119D4"/>
    <w:rsid w:val="00516381"/>
    <w:rsid w:val="00517505"/>
    <w:rsid w:val="00520BDB"/>
    <w:rsid w:val="005220E7"/>
    <w:rsid w:val="00522FFC"/>
    <w:rsid w:val="0052349F"/>
    <w:rsid w:val="005256E5"/>
    <w:rsid w:val="005306B5"/>
    <w:rsid w:val="00530D80"/>
    <w:rsid w:val="005316C0"/>
    <w:rsid w:val="00532422"/>
    <w:rsid w:val="0053634E"/>
    <w:rsid w:val="00540EA9"/>
    <w:rsid w:val="0054138F"/>
    <w:rsid w:val="0054175D"/>
    <w:rsid w:val="00541C35"/>
    <w:rsid w:val="00542757"/>
    <w:rsid w:val="00543477"/>
    <w:rsid w:val="00544161"/>
    <w:rsid w:val="00544F66"/>
    <w:rsid w:val="0054628A"/>
    <w:rsid w:val="00546B17"/>
    <w:rsid w:val="005472EE"/>
    <w:rsid w:val="0055025B"/>
    <w:rsid w:val="00551A5C"/>
    <w:rsid w:val="00555E56"/>
    <w:rsid w:val="00561981"/>
    <w:rsid w:val="00561E77"/>
    <w:rsid w:val="00563689"/>
    <w:rsid w:val="00563ACE"/>
    <w:rsid w:val="0056473F"/>
    <w:rsid w:val="00566060"/>
    <w:rsid w:val="005661CC"/>
    <w:rsid w:val="0056754B"/>
    <w:rsid w:val="00570FF2"/>
    <w:rsid w:val="00571C67"/>
    <w:rsid w:val="00574C3D"/>
    <w:rsid w:val="00574DA1"/>
    <w:rsid w:val="00574F9E"/>
    <w:rsid w:val="00575283"/>
    <w:rsid w:val="00575E85"/>
    <w:rsid w:val="005768EF"/>
    <w:rsid w:val="00577C83"/>
    <w:rsid w:val="005816CA"/>
    <w:rsid w:val="00581A2C"/>
    <w:rsid w:val="00584190"/>
    <w:rsid w:val="00584DA8"/>
    <w:rsid w:val="00585FD6"/>
    <w:rsid w:val="0059060F"/>
    <w:rsid w:val="00593E03"/>
    <w:rsid w:val="00593E52"/>
    <w:rsid w:val="00595931"/>
    <w:rsid w:val="00595DF7"/>
    <w:rsid w:val="005960CD"/>
    <w:rsid w:val="00596197"/>
    <w:rsid w:val="00596B39"/>
    <w:rsid w:val="00597712"/>
    <w:rsid w:val="00597EB4"/>
    <w:rsid w:val="005A2324"/>
    <w:rsid w:val="005A2A54"/>
    <w:rsid w:val="005A49E2"/>
    <w:rsid w:val="005A505A"/>
    <w:rsid w:val="005A5599"/>
    <w:rsid w:val="005A7411"/>
    <w:rsid w:val="005A7893"/>
    <w:rsid w:val="005B0F1F"/>
    <w:rsid w:val="005B140C"/>
    <w:rsid w:val="005B1630"/>
    <w:rsid w:val="005B4093"/>
    <w:rsid w:val="005B50AD"/>
    <w:rsid w:val="005B5B9C"/>
    <w:rsid w:val="005B6A21"/>
    <w:rsid w:val="005C15C2"/>
    <w:rsid w:val="005C2102"/>
    <w:rsid w:val="005C3CD9"/>
    <w:rsid w:val="005C6B75"/>
    <w:rsid w:val="005D0BFC"/>
    <w:rsid w:val="005D0D73"/>
    <w:rsid w:val="005D2DCF"/>
    <w:rsid w:val="005D3C6B"/>
    <w:rsid w:val="005D49B4"/>
    <w:rsid w:val="005D4F89"/>
    <w:rsid w:val="005D777D"/>
    <w:rsid w:val="005E11AF"/>
    <w:rsid w:val="005E1C8C"/>
    <w:rsid w:val="005E1F9C"/>
    <w:rsid w:val="005E328D"/>
    <w:rsid w:val="005E3F45"/>
    <w:rsid w:val="005E4B34"/>
    <w:rsid w:val="005E4F75"/>
    <w:rsid w:val="005E53A6"/>
    <w:rsid w:val="005E6A6B"/>
    <w:rsid w:val="005F30EA"/>
    <w:rsid w:val="005F3917"/>
    <w:rsid w:val="005F43BE"/>
    <w:rsid w:val="005F4EA0"/>
    <w:rsid w:val="005F7845"/>
    <w:rsid w:val="006000D8"/>
    <w:rsid w:val="00600183"/>
    <w:rsid w:val="006013F2"/>
    <w:rsid w:val="00601BD1"/>
    <w:rsid w:val="00603CAA"/>
    <w:rsid w:val="00604CA3"/>
    <w:rsid w:val="006061EF"/>
    <w:rsid w:val="00610AE7"/>
    <w:rsid w:val="00610C04"/>
    <w:rsid w:val="00611DB9"/>
    <w:rsid w:val="00613664"/>
    <w:rsid w:val="00614173"/>
    <w:rsid w:val="006152C7"/>
    <w:rsid w:val="00620ED1"/>
    <w:rsid w:val="0062162D"/>
    <w:rsid w:val="0062330B"/>
    <w:rsid w:val="00623671"/>
    <w:rsid w:val="0062378E"/>
    <w:rsid w:val="00626487"/>
    <w:rsid w:val="00626F9B"/>
    <w:rsid w:val="0062759A"/>
    <w:rsid w:val="006315B7"/>
    <w:rsid w:val="0063181A"/>
    <w:rsid w:val="00631D5E"/>
    <w:rsid w:val="0063686F"/>
    <w:rsid w:val="0063722B"/>
    <w:rsid w:val="006378E5"/>
    <w:rsid w:val="00637C06"/>
    <w:rsid w:val="00637C27"/>
    <w:rsid w:val="00640547"/>
    <w:rsid w:val="00640ED1"/>
    <w:rsid w:val="00641F5F"/>
    <w:rsid w:val="00642877"/>
    <w:rsid w:val="0064354F"/>
    <w:rsid w:val="00643ECA"/>
    <w:rsid w:val="0065151E"/>
    <w:rsid w:val="00651C0B"/>
    <w:rsid w:val="00653C4D"/>
    <w:rsid w:val="00653DA1"/>
    <w:rsid w:val="00655579"/>
    <w:rsid w:val="006569F3"/>
    <w:rsid w:val="006572AA"/>
    <w:rsid w:val="0066103E"/>
    <w:rsid w:val="00661146"/>
    <w:rsid w:val="00662583"/>
    <w:rsid w:val="00662D38"/>
    <w:rsid w:val="00662F0F"/>
    <w:rsid w:val="00663D4C"/>
    <w:rsid w:val="006640C8"/>
    <w:rsid w:val="00664B77"/>
    <w:rsid w:val="0066720E"/>
    <w:rsid w:val="00670733"/>
    <w:rsid w:val="00670C73"/>
    <w:rsid w:val="00671907"/>
    <w:rsid w:val="00671E58"/>
    <w:rsid w:val="00674339"/>
    <w:rsid w:val="0067486D"/>
    <w:rsid w:val="00674F77"/>
    <w:rsid w:val="00681026"/>
    <w:rsid w:val="00683FAE"/>
    <w:rsid w:val="00686EBC"/>
    <w:rsid w:val="00687745"/>
    <w:rsid w:val="006907A3"/>
    <w:rsid w:val="006925DA"/>
    <w:rsid w:val="00693A98"/>
    <w:rsid w:val="00693DCA"/>
    <w:rsid w:val="00693F6A"/>
    <w:rsid w:val="00694148"/>
    <w:rsid w:val="00694BC1"/>
    <w:rsid w:val="00694E9C"/>
    <w:rsid w:val="006953C2"/>
    <w:rsid w:val="0069552E"/>
    <w:rsid w:val="00695751"/>
    <w:rsid w:val="00695883"/>
    <w:rsid w:val="00696425"/>
    <w:rsid w:val="0069651D"/>
    <w:rsid w:val="00697904"/>
    <w:rsid w:val="006A3359"/>
    <w:rsid w:val="006A50E0"/>
    <w:rsid w:val="006A61D9"/>
    <w:rsid w:val="006A63DC"/>
    <w:rsid w:val="006A6EE5"/>
    <w:rsid w:val="006A79CF"/>
    <w:rsid w:val="006A79FA"/>
    <w:rsid w:val="006B1663"/>
    <w:rsid w:val="006B2A31"/>
    <w:rsid w:val="006B2E86"/>
    <w:rsid w:val="006B3232"/>
    <w:rsid w:val="006B6BAF"/>
    <w:rsid w:val="006C0177"/>
    <w:rsid w:val="006C054C"/>
    <w:rsid w:val="006C14FC"/>
    <w:rsid w:val="006C1631"/>
    <w:rsid w:val="006C35F7"/>
    <w:rsid w:val="006C5C45"/>
    <w:rsid w:val="006C6E2E"/>
    <w:rsid w:val="006C7027"/>
    <w:rsid w:val="006D0826"/>
    <w:rsid w:val="006D11CF"/>
    <w:rsid w:val="006D12A5"/>
    <w:rsid w:val="006D179E"/>
    <w:rsid w:val="006D1DF3"/>
    <w:rsid w:val="006D345F"/>
    <w:rsid w:val="006D369F"/>
    <w:rsid w:val="006D3AE2"/>
    <w:rsid w:val="006D54B5"/>
    <w:rsid w:val="006D5A3E"/>
    <w:rsid w:val="006D7623"/>
    <w:rsid w:val="006D7ED0"/>
    <w:rsid w:val="006E25BD"/>
    <w:rsid w:val="006E2810"/>
    <w:rsid w:val="006E3559"/>
    <w:rsid w:val="006E4804"/>
    <w:rsid w:val="006E51CC"/>
    <w:rsid w:val="006E6A28"/>
    <w:rsid w:val="006E7443"/>
    <w:rsid w:val="006E764A"/>
    <w:rsid w:val="006F005A"/>
    <w:rsid w:val="006F0294"/>
    <w:rsid w:val="006F158E"/>
    <w:rsid w:val="006F4009"/>
    <w:rsid w:val="006F48A3"/>
    <w:rsid w:val="006F4E2F"/>
    <w:rsid w:val="006F5E5C"/>
    <w:rsid w:val="006F5F8D"/>
    <w:rsid w:val="006F6471"/>
    <w:rsid w:val="006F65DF"/>
    <w:rsid w:val="0070227F"/>
    <w:rsid w:val="00702DF1"/>
    <w:rsid w:val="007123ED"/>
    <w:rsid w:val="0071588D"/>
    <w:rsid w:val="00715A07"/>
    <w:rsid w:val="0071624A"/>
    <w:rsid w:val="00716861"/>
    <w:rsid w:val="007208D7"/>
    <w:rsid w:val="00722596"/>
    <w:rsid w:val="0072264B"/>
    <w:rsid w:val="00725581"/>
    <w:rsid w:val="00726A75"/>
    <w:rsid w:val="00731A76"/>
    <w:rsid w:val="00731AE3"/>
    <w:rsid w:val="00731B69"/>
    <w:rsid w:val="00731C8C"/>
    <w:rsid w:val="00731DEB"/>
    <w:rsid w:val="0073280C"/>
    <w:rsid w:val="00735716"/>
    <w:rsid w:val="007359DB"/>
    <w:rsid w:val="00735DBF"/>
    <w:rsid w:val="007375B7"/>
    <w:rsid w:val="00741426"/>
    <w:rsid w:val="007417AB"/>
    <w:rsid w:val="00741CBB"/>
    <w:rsid w:val="00741D78"/>
    <w:rsid w:val="0074223B"/>
    <w:rsid w:val="0074312D"/>
    <w:rsid w:val="0074317C"/>
    <w:rsid w:val="0074471F"/>
    <w:rsid w:val="0074601F"/>
    <w:rsid w:val="00747759"/>
    <w:rsid w:val="00747880"/>
    <w:rsid w:val="007500E9"/>
    <w:rsid w:val="00750B99"/>
    <w:rsid w:val="0075217C"/>
    <w:rsid w:val="00752260"/>
    <w:rsid w:val="0075278E"/>
    <w:rsid w:val="00753CED"/>
    <w:rsid w:val="00753E89"/>
    <w:rsid w:val="00754A93"/>
    <w:rsid w:val="00754FBB"/>
    <w:rsid w:val="0075710D"/>
    <w:rsid w:val="00757CB2"/>
    <w:rsid w:val="007611DF"/>
    <w:rsid w:val="00763069"/>
    <w:rsid w:val="007639B4"/>
    <w:rsid w:val="00763A7E"/>
    <w:rsid w:val="00764488"/>
    <w:rsid w:val="00764712"/>
    <w:rsid w:val="007657E6"/>
    <w:rsid w:val="007676BE"/>
    <w:rsid w:val="00767C6D"/>
    <w:rsid w:val="00767E41"/>
    <w:rsid w:val="00772A4C"/>
    <w:rsid w:val="00772AED"/>
    <w:rsid w:val="00773461"/>
    <w:rsid w:val="007772D9"/>
    <w:rsid w:val="007774EE"/>
    <w:rsid w:val="00777AA5"/>
    <w:rsid w:val="00777F93"/>
    <w:rsid w:val="00781F9F"/>
    <w:rsid w:val="00783AC7"/>
    <w:rsid w:val="00784A6C"/>
    <w:rsid w:val="0078509A"/>
    <w:rsid w:val="00785217"/>
    <w:rsid w:val="007869CD"/>
    <w:rsid w:val="00787C67"/>
    <w:rsid w:val="00787E96"/>
    <w:rsid w:val="007903A9"/>
    <w:rsid w:val="007939C6"/>
    <w:rsid w:val="0079483D"/>
    <w:rsid w:val="00796A26"/>
    <w:rsid w:val="007977E1"/>
    <w:rsid w:val="00797862"/>
    <w:rsid w:val="007A018A"/>
    <w:rsid w:val="007A1DF5"/>
    <w:rsid w:val="007A2767"/>
    <w:rsid w:val="007A5078"/>
    <w:rsid w:val="007A50F6"/>
    <w:rsid w:val="007A5986"/>
    <w:rsid w:val="007A5F48"/>
    <w:rsid w:val="007A69EC"/>
    <w:rsid w:val="007A6BA5"/>
    <w:rsid w:val="007A72C1"/>
    <w:rsid w:val="007B1A79"/>
    <w:rsid w:val="007B1AAC"/>
    <w:rsid w:val="007B2C2B"/>
    <w:rsid w:val="007B6857"/>
    <w:rsid w:val="007B68A7"/>
    <w:rsid w:val="007B6D72"/>
    <w:rsid w:val="007B6DAA"/>
    <w:rsid w:val="007B7781"/>
    <w:rsid w:val="007B7C3E"/>
    <w:rsid w:val="007C00EC"/>
    <w:rsid w:val="007C0EC5"/>
    <w:rsid w:val="007C2AE9"/>
    <w:rsid w:val="007C3874"/>
    <w:rsid w:val="007C3AE5"/>
    <w:rsid w:val="007C438C"/>
    <w:rsid w:val="007C5AD0"/>
    <w:rsid w:val="007C6A09"/>
    <w:rsid w:val="007C7B99"/>
    <w:rsid w:val="007C7CAF"/>
    <w:rsid w:val="007D147B"/>
    <w:rsid w:val="007D150F"/>
    <w:rsid w:val="007D2A01"/>
    <w:rsid w:val="007D3A3A"/>
    <w:rsid w:val="007D4EFB"/>
    <w:rsid w:val="007D60B3"/>
    <w:rsid w:val="007D6211"/>
    <w:rsid w:val="007D691E"/>
    <w:rsid w:val="007D7B8E"/>
    <w:rsid w:val="007E15D1"/>
    <w:rsid w:val="007E1F41"/>
    <w:rsid w:val="007E1FED"/>
    <w:rsid w:val="007E21EB"/>
    <w:rsid w:val="007E30F4"/>
    <w:rsid w:val="007E346B"/>
    <w:rsid w:val="007E45D8"/>
    <w:rsid w:val="007E5665"/>
    <w:rsid w:val="007E75F5"/>
    <w:rsid w:val="007E77ED"/>
    <w:rsid w:val="007E79A0"/>
    <w:rsid w:val="007E7DC7"/>
    <w:rsid w:val="007F134D"/>
    <w:rsid w:val="007F3E2C"/>
    <w:rsid w:val="007F5601"/>
    <w:rsid w:val="007F59E2"/>
    <w:rsid w:val="007F664A"/>
    <w:rsid w:val="007F67CF"/>
    <w:rsid w:val="007F7D70"/>
    <w:rsid w:val="008004DB"/>
    <w:rsid w:val="00802455"/>
    <w:rsid w:val="00802AF4"/>
    <w:rsid w:val="0080372F"/>
    <w:rsid w:val="00805858"/>
    <w:rsid w:val="00805FD8"/>
    <w:rsid w:val="0080639C"/>
    <w:rsid w:val="0081037E"/>
    <w:rsid w:val="0081241D"/>
    <w:rsid w:val="008132AE"/>
    <w:rsid w:val="00815B67"/>
    <w:rsid w:val="00816A26"/>
    <w:rsid w:val="008232A6"/>
    <w:rsid w:val="0082383E"/>
    <w:rsid w:val="00823BB2"/>
    <w:rsid w:val="00826B78"/>
    <w:rsid w:val="00830C5A"/>
    <w:rsid w:val="00830F53"/>
    <w:rsid w:val="00831AA7"/>
    <w:rsid w:val="00832859"/>
    <w:rsid w:val="00833BC8"/>
    <w:rsid w:val="00833E72"/>
    <w:rsid w:val="00834B66"/>
    <w:rsid w:val="00834F63"/>
    <w:rsid w:val="00841404"/>
    <w:rsid w:val="0084144C"/>
    <w:rsid w:val="0084260F"/>
    <w:rsid w:val="00845611"/>
    <w:rsid w:val="00845C82"/>
    <w:rsid w:val="008468FF"/>
    <w:rsid w:val="0084708C"/>
    <w:rsid w:val="00850CC4"/>
    <w:rsid w:val="00851857"/>
    <w:rsid w:val="0085449F"/>
    <w:rsid w:val="00854BEE"/>
    <w:rsid w:val="00854F4C"/>
    <w:rsid w:val="00855026"/>
    <w:rsid w:val="0085635B"/>
    <w:rsid w:val="00856F3F"/>
    <w:rsid w:val="00857754"/>
    <w:rsid w:val="00857FB6"/>
    <w:rsid w:val="00860D24"/>
    <w:rsid w:val="008642F0"/>
    <w:rsid w:val="0086603C"/>
    <w:rsid w:val="00866F63"/>
    <w:rsid w:val="008712F4"/>
    <w:rsid w:val="008718B5"/>
    <w:rsid w:val="00873E58"/>
    <w:rsid w:val="00875F3C"/>
    <w:rsid w:val="0088033D"/>
    <w:rsid w:val="00880ABB"/>
    <w:rsid w:val="00880EAA"/>
    <w:rsid w:val="00883385"/>
    <w:rsid w:val="00883C6F"/>
    <w:rsid w:val="00883C84"/>
    <w:rsid w:val="0088450A"/>
    <w:rsid w:val="00884B5F"/>
    <w:rsid w:val="00885760"/>
    <w:rsid w:val="00885AFC"/>
    <w:rsid w:val="008861C1"/>
    <w:rsid w:val="00887101"/>
    <w:rsid w:val="00887CAE"/>
    <w:rsid w:val="008912BE"/>
    <w:rsid w:val="00892278"/>
    <w:rsid w:val="0089396C"/>
    <w:rsid w:val="00893F96"/>
    <w:rsid w:val="00894E3B"/>
    <w:rsid w:val="0089591D"/>
    <w:rsid w:val="00896124"/>
    <w:rsid w:val="008968CE"/>
    <w:rsid w:val="00896D2C"/>
    <w:rsid w:val="008A1653"/>
    <w:rsid w:val="008A19B1"/>
    <w:rsid w:val="008A20BC"/>
    <w:rsid w:val="008A2E9F"/>
    <w:rsid w:val="008A49FB"/>
    <w:rsid w:val="008A4C86"/>
    <w:rsid w:val="008A56ED"/>
    <w:rsid w:val="008B01BF"/>
    <w:rsid w:val="008B0F31"/>
    <w:rsid w:val="008B11C4"/>
    <w:rsid w:val="008B2131"/>
    <w:rsid w:val="008B4BC6"/>
    <w:rsid w:val="008B586B"/>
    <w:rsid w:val="008B5984"/>
    <w:rsid w:val="008B6C1B"/>
    <w:rsid w:val="008B701D"/>
    <w:rsid w:val="008C08ED"/>
    <w:rsid w:val="008C2306"/>
    <w:rsid w:val="008C294F"/>
    <w:rsid w:val="008C3841"/>
    <w:rsid w:val="008D0CD4"/>
    <w:rsid w:val="008D3B36"/>
    <w:rsid w:val="008D3D32"/>
    <w:rsid w:val="008D4AC7"/>
    <w:rsid w:val="008D6D3F"/>
    <w:rsid w:val="008D6EFF"/>
    <w:rsid w:val="008D78DE"/>
    <w:rsid w:val="008D7FAD"/>
    <w:rsid w:val="008E2FFA"/>
    <w:rsid w:val="008E3BD8"/>
    <w:rsid w:val="008E4955"/>
    <w:rsid w:val="008E76F3"/>
    <w:rsid w:val="008E7A78"/>
    <w:rsid w:val="008F0A77"/>
    <w:rsid w:val="008F2271"/>
    <w:rsid w:val="008F2C64"/>
    <w:rsid w:val="008F2D4A"/>
    <w:rsid w:val="008F563E"/>
    <w:rsid w:val="00901524"/>
    <w:rsid w:val="00903151"/>
    <w:rsid w:val="009033B7"/>
    <w:rsid w:val="0090385C"/>
    <w:rsid w:val="0090435C"/>
    <w:rsid w:val="0090444D"/>
    <w:rsid w:val="009053EF"/>
    <w:rsid w:val="00906834"/>
    <w:rsid w:val="00907D1F"/>
    <w:rsid w:val="00911946"/>
    <w:rsid w:val="00912CDF"/>
    <w:rsid w:val="0091305C"/>
    <w:rsid w:val="00915149"/>
    <w:rsid w:val="00916028"/>
    <w:rsid w:val="009162A3"/>
    <w:rsid w:val="00916D24"/>
    <w:rsid w:val="009173AD"/>
    <w:rsid w:val="0092030F"/>
    <w:rsid w:val="00921965"/>
    <w:rsid w:val="00924AA0"/>
    <w:rsid w:val="00925807"/>
    <w:rsid w:val="00926354"/>
    <w:rsid w:val="00927609"/>
    <w:rsid w:val="00927BDE"/>
    <w:rsid w:val="00930987"/>
    <w:rsid w:val="009367E1"/>
    <w:rsid w:val="009369D3"/>
    <w:rsid w:val="009372B8"/>
    <w:rsid w:val="009373E3"/>
    <w:rsid w:val="0093759C"/>
    <w:rsid w:val="00940439"/>
    <w:rsid w:val="009405CC"/>
    <w:rsid w:val="009429D2"/>
    <w:rsid w:val="00942B45"/>
    <w:rsid w:val="009438DA"/>
    <w:rsid w:val="0094544A"/>
    <w:rsid w:val="00947772"/>
    <w:rsid w:val="0095068B"/>
    <w:rsid w:val="00951404"/>
    <w:rsid w:val="00951876"/>
    <w:rsid w:val="00951BBA"/>
    <w:rsid w:val="009527AC"/>
    <w:rsid w:val="00952B70"/>
    <w:rsid w:val="00953773"/>
    <w:rsid w:val="009560F1"/>
    <w:rsid w:val="00957194"/>
    <w:rsid w:val="00960BDB"/>
    <w:rsid w:val="009620B8"/>
    <w:rsid w:val="0096275E"/>
    <w:rsid w:val="00962F3B"/>
    <w:rsid w:val="00963986"/>
    <w:rsid w:val="00963B29"/>
    <w:rsid w:val="009645A8"/>
    <w:rsid w:val="009646F6"/>
    <w:rsid w:val="0096494C"/>
    <w:rsid w:val="00965F46"/>
    <w:rsid w:val="00966458"/>
    <w:rsid w:val="00967E92"/>
    <w:rsid w:val="0097026A"/>
    <w:rsid w:val="00970C3E"/>
    <w:rsid w:val="0097161D"/>
    <w:rsid w:val="0097479F"/>
    <w:rsid w:val="00974FE8"/>
    <w:rsid w:val="009750F1"/>
    <w:rsid w:val="0097567F"/>
    <w:rsid w:val="009760E2"/>
    <w:rsid w:val="009809E0"/>
    <w:rsid w:val="00981754"/>
    <w:rsid w:val="009818A7"/>
    <w:rsid w:val="0098193D"/>
    <w:rsid w:val="00981A42"/>
    <w:rsid w:val="00983E1F"/>
    <w:rsid w:val="00985053"/>
    <w:rsid w:val="00985969"/>
    <w:rsid w:val="00985B29"/>
    <w:rsid w:val="00985FEC"/>
    <w:rsid w:val="00986082"/>
    <w:rsid w:val="009870E8"/>
    <w:rsid w:val="00987A27"/>
    <w:rsid w:val="00987C9F"/>
    <w:rsid w:val="009920EE"/>
    <w:rsid w:val="009927A2"/>
    <w:rsid w:val="0099299B"/>
    <w:rsid w:val="00992EAC"/>
    <w:rsid w:val="00993C0C"/>
    <w:rsid w:val="009949D5"/>
    <w:rsid w:val="009955F7"/>
    <w:rsid w:val="009958A6"/>
    <w:rsid w:val="00996B28"/>
    <w:rsid w:val="00996D48"/>
    <w:rsid w:val="009A137D"/>
    <w:rsid w:val="009A2F04"/>
    <w:rsid w:val="009A3F8F"/>
    <w:rsid w:val="009A4BAD"/>
    <w:rsid w:val="009B0977"/>
    <w:rsid w:val="009B19A3"/>
    <w:rsid w:val="009B33E1"/>
    <w:rsid w:val="009B3884"/>
    <w:rsid w:val="009C0C04"/>
    <w:rsid w:val="009C0C57"/>
    <w:rsid w:val="009C213B"/>
    <w:rsid w:val="009C26A7"/>
    <w:rsid w:val="009C30BB"/>
    <w:rsid w:val="009C49A7"/>
    <w:rsid w:val="009C63F8"/>
    <w:rsid w:val="009C7F40"/>
    <w:rsid w:val="009D0EEC"/>
    <w:rsid w:val="009D0FDD"/>
    <w:rsid w:val="009D1827"/>
    <w:rsid w:val="009D1C9E"/>
    <w:rsid w:val="009D2487"/>
    <w:rsid w:val="009D42CF"/>
    <w:rsid w:val="009D64BE"/>
    <w:rsid w:val="009E06BD"/>
    <w:rsid w:val="009E2223"/>
    <w:rsid w:val="009E383E"/>
    <w:rsid w:val="009E4504"/>
    <w:rsid w:val="009E4605"/>
    <w:rsid w:val="009E53B6"/>
    <w:rsid w:val="009E597F"/>
    <w:rsid w:val="009E7CF9"/>
    <w:rsid w:val="009E7D41"/>
    <w:rsid w:val="009F56E2"/>
    <w:rsid w:val="009F5AD0"/>
    <w:rsid w:val="009F6D10"/>
    <w:rsid w:val="009F7466"/>
    <w:rsid w:val="00A00474"/>
    <w:rsid w:val="00A0122C"/>
    <w:rsid w:val="00A028E5"/>
    <w:rsid w:val="00A0517C"/>
    <w:rsid w:val="00A05AFE"/>
    <w:rsid w:val="00A060C4"/>
    <w:rsid w:val="00A06613"/>
    <w:rsid w:val="00A068DC"/>
    <w:rsid w:val="00A116E0"/>
    <w:rsid w:val="00A119A2"/>
    <w:rsid w:val="00A13E91"/>
    <w:rsid w:val="00A20AD1"/>
    <w:rsid w:val="00A21104"/>
    <w:rsid w:val="00A22D5B"/>
    <w:rsid w:val="00A24337"/>
    <w:rsid w:val="00A252D0"/>
    <w:rsid w:val="00A26B5A"/>
    <w:rsid w:val="00A2703C"/>
    <w:rsid w:val="00A2766D"/>
    <w:rsid w:val="00A27A5C"/>
    <w:rsid w:val="00A30D28"/>
    <w:rsid w:val="00A32826"/>
    <w:rsid w:val="00A33DC5"/>
    <w:rsid w:val="00A35ABB"/>
    <w:rsid w:val="00A368BA"/>
    <w:rsid w:val="00A37DBB"/>
    <w:rsid w:val="00A37F2C"/>
    <w:rsid w:val="00A4013F"/>
    <w:rsid w:val="00A42765"/>
    <w:rsid w:val="00A4353D"/>
    <w:rsid w:val="00A438D2"/>
    <w:rsid w:val="00A43BCE"/>
    <w:rsid w:val="00A452A0"/>
    <w:rsid w:val="00A45839"/>
    <w:rsid w:val="00A46252"/>
    <w:rsid w:val="00A471EA"/>
    <w:rsid w:val="00A50F79"/>
    <w:rsid w:val="00A5148D"/>
    <w:rsid w:val="00A514AE"/>
    <w:rsid w:val="00A53276"/>
    <w:rsid w:val="00A533FD"/>
    <w:rsid w:val="00A56ECD"/>
    <w:rsid w:val="00A57852"/>
    <w:rsid w:val="00A57C8B"/>
    <w:rsid w:val="00A611F6"/>
    <w:rsid w:val="00A6152E"/>
    <w:rsid w:val="00A618F6"/>
    <w:rsid w:val="00A621B7"/>
    <w:rsid w:val="00A66832"/>
    <w:rsid w:val="00A67BC3"/>
    <w:rsid w:val="00A71C3F"/>
    <w:rsid w:val="00A74174"/>
    <w:rsid w:val="00A74FAB"/>
    <w:rsid w:val="00A7513F"/>
    <w:rsid w:val="00A7735C"/>
    <w:rsid w:val="00A778F9"/>
    <w:rsid w:val="00A8120F"/>
    <w:rsid w:val="00A82DBF"/>
    <w:rsid w:val="00A83637"/>
    <w:rsid w:val="00A841D4"/>
    <w:rsid w:val="00A855DF"/>
    <w:rsid w:val="00A864CE"/>
    <w:rsid w:val="00A87CDE"/>
    <w:rsid w:val="00A90067"/>
    <w:rsid w:val="00A900D0"/>
    <w:rsid w:val="00A9049A"/>
    <w:rsid w:val="00A90756"/>
    <w:rsid w:val="00A939BF"/>
    <w:rsid w:val="00A94497"/>
    <w:rsid w:val="00A961F7"/>
    <w:rsid w:val="00A976FB"/>
    <w:rsid w:val="00AA01C2"/>
    <w:rsid w:val="00AA03A8"/>
    <w:rsid w:val="00AA0D2B"/>
    <w:rsid w:val="00AA0E0D"/>
    <w:rsid w:val="00AA32A1"/>
    <w:rsid w:val="00AA4D3F"/>
    <w:rsid w:val="00AA573E"/>
    <w:rsid w:val="00AA679A"/>
    <w:rsid w:val="00AA7C1A"/>
    <w:rsid w:val="00AB0E03"/>
    <w:rsid w:val="00AB2CE5"/>
    <w:rsid w:val="00AB3A4B"/>
    <w:rsid w:val="00AB41E9"/>
    <w:rsid w:val="00AB5BC3"/>
    <w:rsid w:val="00AB7259"/>
    <w:rsid w:val="00AB7929"/>
    <w:rsid w:val="00AC1426"/>
    <w:rsid w:val="00AC198C"/>
    <w:rsid w:val="00AC25E3"/>
    <w:rsid w:val="00AC2809"/>
    <w:rsid w:val="00AC2D2C"/>
    <w:rsid w:val="00AC3DA3"/>
    <w:rsid w:val="00AC5933"/>
    <w:rsid w:val="00AC615A"/>
    <w:rsid w:val="00AC64D6"/>
    <w:rsid w:val="00AC661F"/>
    <w:rsid w:val="00AC74EA"/>
    <w:rsid w:val="00AC7DDA"/>
    <w:rsid w:val="00AD1D8F"/>
    <w:rsid w:val="00AD25A5"/>
    <w:rsid w:val="00AD3410"/>
    <w:rsid w:val="00AD5298"/>
    <w:rsid w:val="00AD5331"/>
    <w:rsid w:val="00AD586F"/>
    <w:rsid w:val="00AD6279"/>
    <w:rsid w:val="00AD7C78"/>
    <w:rsid w:val="00AE0AB2"/>
    <w:rsid w:val="00AE1F53"/>
    <w:rsid w:val="00AE29AD"/>
    <w:rsid w:val="00AE3829"/>
    <w:rsid w:val="00AE5F32"/>
    <w:rsid w:val="00AE74DF"/>
    <w:rsid w:val="00AE7BA6"/>
    <w:rsid w:val="00AF1BE2"/>
    <w:rsid w:val="00AF2A45"/>
    <w:rsid w:val="00AF3115"/>
    <w:rsid w:val="00AF36AF"/>
    <w:rsid w:val="00AF615B"/>
    <w:rsid w:val="00AF63B0"/>
    <w:rsid w:val="00AF65D0"/>
    <w:rsid w:val="00AF7057"/>
    <w:rsid w:val="00AF7FEB"/>
    <w:rsid w:val="00B016E6"/>
    <w:rsid w:val="00B01AC9"/>
    <w:rsid w:val="00B0362B"/>
    <w:rsid w:val="00B03958"/>
    <w:rsid w:val="00B03AE4"/>
    <w:rsid w:val="00B03EAA"/>
    <w:rsid w:val="00B05369"/>
    <w:rsid w:val="00B0591D"/>
    <w:rsid w:val="00B07873"/>
    <w:rsid w:val="00B108FC"/>
    <w:rsid w:val="00B11397"/>
    <w:rsid w:val="00B11535"/>
    <w:rsid w:val="00B11883"/>
    <w:rsid w:val="00B130A5"/>
    <w:rsid w:val="00B13B90"/>
    <w:rsid w:val="00B14186"/>
    <w:rsid w:val="00B142F9"/>
    <w:rsid w:val="00B14FEF"/>
    <w:rsid w:val="00B16059"/>
    <w:rsid w:val="00B172B6"/>
    <w:rsid w:val="00B175CE"/>
    <w:rsid w:val="00B17F56"/>
    <w:rsid w:val="00B24433"/>
    <w:rsid w:val="00B24E57"/>
    <w:rsid w:val="00B2523B"/>
    <w:rsid w:val="00B25C1F"/>
    <w:rsid w:val="00B262CC"/>
    <w:rsid w:val="00B26A2B"/>
    <w:rsid w:val="00B270B2"/>
    <w:rsid w:val="00B2734F"/>
    <w:rsid w:val="00B278A2"/>
    <w:rsid w:val="00B3044B"/>
    <w:rsid w:val="00B327FC"/>
    <w:rsid w:val="00B32983"/>
    <w:rsid w:val="00B3338E"/>
    <w:rsid w:val="00B334F3"/>
    <w:rsid w:val="00B33762"/>
    <w:rsid w:val="00B351EC"/>
    <w:rsid w:val="00B3647A"/>
    <w:rsid w:val="00B37D08"/>
    <w:rsid w:val="00B4012D"/>
    <w:rsid w:val="00B401F9"/>
    <w:rsid w:val="00B406E7"/>
    <w:rsid w:val="00B45458"/>
    <w:rsid w:val="00B45B6C"/>
    <w:rsid w:val="00B470A7"/>
    <w:rsid w:val="00B477AE"/>
    <w:rsid w:val="00B47E2E"/>
    <w:rsid w:val="00B47F47"/>
    <w:rsid w:val="00B502FB"/>
    <w:rsid w:val="00B50FF9"/>
    <w:rsid w:val="00B53921"/>
    <w:rsid w:val="00B603E2"/>
    <w:rsid w:val="00B6277B"/>
    <w:rsid w:val="00B627FC"/>
    <w:rsid w:val="00B64BC9"/>
    <w:rsid w:val="00B66254"/>
    <w:rsid w:val="00B6677E"/>
    <w:rsid w:val="00B733A2"/>
    <w:rsid w:val="00B73535"/>
    <w:rsid w:val="00B7558A"/>
    <w:rsid w:val="00B80736"/>
    <w:rsid w:val="00B81A9F"/>
    <w:rsid w:val="00B81B13"/>
    <w:rsid w:val="00B81FDD"/>
    <w:rsid w:val="00B82CCA"/>
    <w:rsid w:val="00B8426F"/>
    <w:rsid w:val="00B84C36"/>
    <w:rsid w:val="00B86107"/>
    <w:rsid w:val="00B863AB"/>
    <w:rsid w:val="00B8655F"/>
    <w:rsid w:val="00B8660F"/>
    <w:rsid w:val="00B8708D"/>
    <w:rsid w:val="00B87146"/>
    <w:rsid w:val="00B9099A"/>
    <w:rsid w:val="00B90E50"/>
    <w:rsid w:val="00B91F17"/>
    <w:rsid w:val="00B91F26"/>
    <w:rsid w:val="00B92B46"/>
    <w:rsid w:val="00B92D90"/>
    <w:rsid w:val="00B94193"/>
    <w:rsid w:val="00B9464F"/>
    <w:rsid w:val="00B9591A"/>
    <w:rsid w:val="00B965FC"/>
    <w:rsid w:val="00BA171B"/>
    <w:rsid w:val="00BA1B96"/>
    <w:rsid w:val="00BA3B24"/>
    <w:rsid w:val="00BA53C8"/>
    <w:rsid w:val="00BA70F8"/>
    <w:rsid w:val="00BB2EC9"/>
    <w:rsid w:val="00BB3909"/>
    <w:rsid w:val="00BB5A7A"/>
    <w:rsid w:val="00BB5FB7"/>
    <w:rsid w:val="00BB7525"/>
    <w:rsid w:val="00BC1C14"/>
    <w:rsid w:val="00BC350D"/>
    <w:rsid w:val="00BC3AAC"/>
    <w:rsid w:val="00BC3B11"/>
    <w:rsid w:val="00BC3F51"/>
    <w:rsid w:val="00BC46C2"/>
    <w:rsid w:val="00BC590F"/>
    <w:rsid w:val="00BC5F31"/>
    <w:rsid w:val="00BC642E"/>
    <w:rsid w:val="00BD014E"/>
    <w:rsid w:val="00BD02EE"/>
    <w:rsid w:val="00BD42E9"/>
    <w:rsid w:val="00BD4BF4"/>
    <w:rsid w:val="00BD520D"/>
    <w:rsid w:val="00BD657C"/>
    <w:rsid w:val="00BD7029"/>
    <w:rsid w:val="00BE1FDC"/>
    <w:rsid w:val="00BE3C9C"/>
    <w:rsid w:val="00BE4132"/>
    <w:rsid w:val="00BE5C91"/>
    <w:rsid w:val="00BE5DA1"/>
    <w:rsid w:val="00BE71B2"/>
    <w:rsid w:val="00BE773B"/>
    <w:rsid w:val="00BF0929"/>
    <w:rsid w:val="00BF1A23"/>
    <w:rsid w:val="00BF1B21"/>
    <w:rsid w:val="00BF2132"/>
    <w:rsid w:val="00BF22CA"/>
    <w:rsid w:val="00BF2EA9"/>
    <w:rsid w:val="00BF3028"/>
    <w:rsid w:val="00BF6CE6"/>
    <w:rsid w:val="00BF7FCB"/>
    <w:rsid w:val="00C00450"/>
    <w:rsid w:val="00C01E4C"/>
    <w:rsid w:val="00C02B6B"/>
    <w:rsid w:val="00C045E8"/>
    <w:rsid w:val="00C04897"/>
    <w:rsid w:val="00C0631D"/>
    <w:rsid w:val="00C07B84"/>
    <w:rsid w:val="00C10885"/>
    <w:rsid w:val="00C113F2"/>
    <w:rsid w:val="00C12F96"/>
    <w:rsid w:val="00C13FF3"/>
    <w:rsid w:val="00C17718"/>
    <w:rsid w:val="00C20E72"/>
    <w:rsid w:val="00C2166A"/>
    <w:rsid w:val="00C221B7"/>
    <w:rsid w:val="00C2328E"/>
    <w:rsid w:val="00C23652"/>
    <w:rsid w:val="00C236A3"/>
    <w:rsid w:val="00C23CE9"/>
    <w:rsid w:val="00C23E08"/>
    <w:rsid w:val="00C24D95"/>
    <w:rsid w:val="00C24DCB"/>
    <w:rsid w:val="00C3090C"/>
    <w:rsid w:val="00C310F9"/>
    <w:rsid w:val="00C31794"/>
    <w:rsid w:val="00C31F35"/>
    <w:rsid w:val="00C322C8"/>
    <w:rsid w:val="00C3251C"/>
    <w:rsid w:val="00C327E8"/>
    <w:rsid w:val="00C33C92"/>
    <w:rsid w:val="00C34368"/>
    <w:rsid w:val="00C34975"/>
    <w:rsid w:val="00C34B4D"/>
    <w:rsid w:val="00C367A7"/>
    <w:rsid w:val="00C401A1"/>
    <w:rsid w:val="00C407EE"/>
    <w:rsid w:val="00C40B31"/>
    <w:rsid w:val="00C42518"/>
    <w:rsid w:val="00C439EC"/>
    <w:rsid w:val="00C4427A"/>
    <w:rsid w:val="00C4514A"/>
    <w:rsid w:val="00C453D4"/>
    <w:rsid w:val="00C46D66"/>
    <w:rsid w:val="00C46F4B"/>
    <w:rsid w:val="00C565C6"/>
    <w:rsid w:val="00C56B09"/>
    <w:rsid w:val="00C57498"/>
    <w:rsid w:val="00C60A35"/>
    <w:rsid w:val="00C63C87"/>
    <w:rsid w:val="00C64062"/>
    <w:rsid w:val="00C64BB2"/>
    <w:rsid w:val="00C64FBE"/>
    <w:rsid w:val="00C658F1"/>
    <w:rsid w:val="00C66A4B"/>
    <w:rsid w:val="00C67E5F"/>
    <w:rsid w:val="00C70303"/>
    <w:rsid w:val="00C71A11"/>
    <w:rsid w:val="00C7236B"/>
    <w:rsid w:val="00C74013"/>
    <w:rsid w:val="00C742B2"/>
    <w:rsid w:val="00C75C8D"/>
    <w:rsid w:val="00C75CE7"/>
    <w:rsid w:val="00C76082"/>
    <w:rsid w:val="00C76C41"/>
    <w:rsid w:val="00C77EFE"/>
    <w:rsid w:val="00C8026E"/>
    <w:rsid w:val="00C816AC"/>
    <w:rsid w:val="00C821B4"/>
    <w:rsid w:val="00C82FD3"/>
    <w:rsid w:val="00C8511A"/>
    <w:rsid w:val="00C8699F"/>
    <w:rsid w:val="00C91074"/>
    <w:rsid w:val="00C942CD"/>
    <w:rsid w:val="00C947DA"/>
    <w:rsid w:val="00C9581A"/>
    <w:rsid w:val="00C96659"/>
    <w:rsid w:val="00C97157"/>
    <w:rsid w:val="00CA05A0"/>
    <w:rsid w:val="00CA108A"/>
    <w:rsid w:val="00CA2454"/>
    <w:rsid w:val="00CA3EFB"/>
    <w:rsid w:val="00CA3F39"/>
    <w:rsid w:val="00CA4148"/>
    <w:rsid w:val="00CA4594"/>
    <w:rsid w:val="00CA6176"/>
    <w:rsid w:val="00CB0BCD"/>
    <w:rsid w:val="00CB1642"/>
    <w:rsid w:val="00CB2966"/>
    <w:rsid w:val="00CB2BF2"/>
    <w:rsid w:val="00CB5A83"/>
    <w:rsid w:val="00CB60FC"/>
    <w:rsid w:val="00CC04E1"/>
    <w:rsid w:val="00CC0AF4"/>
    <w:rsid w:val="00CC1155"/>
    <w:rsid w:val="00CC2357"/>
    <w:rsid w:val="00CC3F08"/>
    <w:rsid w:val="00CD2DAA"/>
    <w:rsid w:val="00CD4012"/>
    <w:rsid w:val="00CD4607"/>
    <w:rsid w:val="00CD5DAC"/>
    <w:rsid w:val="00CD693A"/>
    <w:rsid w:val="00CE1035"/>
    <w:rsid w:val="00CE1068"/>
    <w:rsid w:val="00CE1456"/>
    <w:rsid w:val="00CE1B09"/>
    <w:rsid w:val="00CE1CD8"/>
    <w:rsid w:val="00CE210E"/>
    <w:rsid w:val="00CE28DC"/>
    <w:rsid w:val="00CE3D17"/>
    <w:rsid w:val="00CE6087"/>
    <w:rsid w:val="00CE7576"/>
    <w:rsid w:val="00CE7BD4"/>
    <w:rsid w:val="00CF0ADA"/>
    <w:rsid w:val="00CF0F0F"/>
    <w:rsid w:val="00CF1174"/>
    <w:rsid w:val="00CF2387"/>
    <w:rsid w:val="00CF4073"/>
    <w:rsid w:val="00CF5813"/>
    <w:rsid w:val="00CF5AC3"/>
    <w:rsid w:val="00CF60AC"/>
    <w:rsid w:val="00CF6130"/>
    <w:rsid w:val="00D01188"/>
    <w:rsid w:val="00D029E0"/>
    <w:rsid w:val="00D02EE5"/>
    <w:rsid w:val="00D0416B"/>
    <w:rsid w:val="00D04483"/>
    <w:rsid w:val="00D046E6"/>
    <w:rsid w:val="00D05810"/>
    <w:rsid w:val="00D06264"/>
    <w:rsid w:val="00D063BF"/>
    <w:rsid w:val="00D12731"/>
    <w:rsid w:val="00D12786"/>
    <w:rsid w:val="00D17A43"/>
    <w:rsid w:val="00D17B92"/>
    <w:rsid w:val="00D21200"/>
    <w:rsid w:val="00D21397"/>
    <w:rsid w:val="00D2145C"/>
    <w:rsid w:val="00D26C84"/>
    <w:rsid w:val="00D27782"/>
    <w:rsid w:val="00D27F4B"/>
    <w:rsid w:val="00D30616"/>
    <w:rsid w:val="00D3244B"/>
    <w:rsid w:val="00D33705"/>
    <w:rsid w:val="00D33AE3"/>
    <w:rsid w:val="00D346C1"/>
    <w:rsid w:val="00D355CE"/>
    <w:rsid w:val="00D35624"/>
    <w:rsid w:val="00D35F2A"/>
    <w:rsid w:val="00D3683A"/>
    <w:rsid w:val="00D36918"/>
    <w:rsid w:val="00D36D15"/>
    <w:rsid w:val="00D378CF"/>
    <w:rsid w:val="00D4000F"/>
    <w:rsid w:val="00D40C42"/>
    <w:rsid w:val="00D41BCD"/>
    <w:rsid w:val="00D43417"/>
    <w:rsid w:val="00D43D08"/>
    <w:rsid w:val="00D43EAD"/>
    <w:rsid w:val="00D440CB"/>
    <w:rsid w:val="00D47FD1"/>
    <w:rsid w:val="00D50639"/>
    <w:rsid w:val="00D5128E"/>
    <w:rsid w:val="00D51D13"/>
    <w:rsid w:val="00D523A3"/>
    <w:rsid w:val="00D5284C"/>
    <w:rsid w:val="00D52EB3"/>
    <w:rsid w:val="00D556C5"/>
    <w:rsid w:val="00D5614A"/>
    <w:rsid w:val="00D56937"/>
    <w:rsid w:val="00D569D1"/>
    <w:rsid w:val="00D57B1C"/>
    <w:rsid w:val="00D60135"/>
    <w:rsid w:val="00D60615"/>
    <w:rsid w:val="00D60754"/>
    <w:rsid w:val="00D61692"/>
    <w:rsid w:val="00D62614"/>
    <w:rsid w:val="00D62E66"/>
    <w:rsid w:val="00D63F77"/>
    <w:rsid w:val="00D644B4"/>
    <w:rsid w:val="00D64BB1"/>
    <w:rsid w:val="00D65350"/>
    <w:rsid w:val="00D676F1"/>
    <w:rsid w:val="00D677F9"/>
    <w:rsid w:val="00D70D19"/>
    <w:rsid w:val="00D7110D"/>
    <w:rsid w:val="00D715CC"/>
    <w:rsid w:val="00D715D1"/>
    <w:rsid w:val="00D724F9"/>
    <w:rsid w:val="00D72AC0"/>
    <w:rsid w:val="00D76063"/>
    <w:rsid w:val="00D764C7"/>
    <w:rsid w:val="00D76E42"/>
    <w:rsid w:val="00D77400"/>
    <w:rsid w:val="00D805EE"/>
    <w:rsid w:val="00D8088F"/>
    <w:rsid w:val="00D80CD2"/>
    <w:rsid w:val="00D83906"/>
    <w:rsid w:val="00D84CAC"/>
    <w:rsid w:val="00D87B5A"/>
    <w:rsid w:val="00D87D70"/>
    <w:rsid w:val="00D90649"/>
    <w:rsid w:val="00D90B0C"/>
    <w:rsid w:val="00D929BA"/>
    <w:rsid w:val="00D943C6"/>
    <w:rsid w:val="00D95D17"/>
    <w:rsid w:val="00D97122"/>
    <w:rsid w:val="00DA093D"/>
    <w:rsid w:val="00DA20C2"/>
    <w:rsid w:val="00DA235E"/>
    <w:rsid w:val="00DA2FE0"/>
    <w:rsid w:val="00DA35CC"/>
    <w:rsid w:val="00DA4496"/>
    <w:rsid w:val="00DA7497"/>
    <w:rsid w:val="00DA74A5"/>
    <w:rsid w:val="00DB2B67"/>
    <w:rsid w:val="00DB2D3C"/>
    <w:rsid w:val="00DB3239"/>
    <w:rsid w:val="00DB5962"/>
    <w:rsid w:val="00DB5A33"/>
    <w:rsid w:val="00DB6505"/>
    <w:rsid w:val="00DB6DE1"/>
    <w:rsid w:val="00DB7118"/>
    <w:rsid w:val="00DB7C53"/>
    <w:rsid w:val="00DC077C"/>
    <w:rsid w:val="00DC1A5C"/>
    <w:rsid w:val="00DC28A3"/>
    <w:rsid w:val="00DC4ADD"/>
    <w:rsid w:val="00DC51D0"/>
    <w:rsid w:val="00DC52B0"/>
    <w:rsid w:val="00DC542E"/>
    <w:rsid w:val="00DC544E"/>
    <w:rsid w:val="00DC66B9"/>
    <w:rsid w:val="00DC68D9"/>
    <w:rsid w:val="00DC77A5"/>
    <w:rsid w:val="00DC7D60"/>
    <w:rsid w:val="00DD0F0E"/>
    <w:rsid w:val="00DD15F0"/>
    <w:rsid w:val="00DD246E"/>
    <w:rsid w:val="00DD2923"/>
    <w:rsid w:val="00DD5C8F"/>
    <w:rsid w:val="00DD6F23"/>
    <w:rsid w:val="00DE00CB"/>
    <w:rsid w:val="00DE03E5"/>
    <w:rsid w:val="00DE493D"/>
    <w:rsid w:val="00DE597A"/>
    <w:rsid w:val="00DE5C0A"/>
    <w:rsid w:val="00DE6E02"/>
    <w:rsid w:val="00DF06AA"/>
    <w:rsid w:val="00DF0AA6"/>
    <w:rsid w:val="00DF20E7"/>
    <w:rsid w:val="00DF2130"/>
    <w:rsid w:val="00DF2561"/>
    <w:rsid w:val="00DF41A8"/>
    <w:rsid w:val="00DF4FF1"/>
    <w:rsid w:val="00DF64D8"/>
    <w:rsid w:val="00DF70DA"/>
    <w:rsid w:val="00DF7D08"/>
    <w:rsid w:val="00E01DFC"/>
    <w:rsid w:val="00E01F91"/>
    <w:rsid w:val="00E02763"/>
    <w:rsid w:val="00E02C95"/>
    <w:rsid w:val="00E033C2"/>
    <w:rsid w:val="00E0435C"/>
    <w:rsid w:val="00E046E8"/>
    <w:rsid w:val="00E04D2C"/>
    <w:rsid w:val="00E04EB1"/>
    <w:rsid w:val="00E0594E"/>
    <w:rsid w:val="00E05D6E"/>
    <w:rsid w:val="00E07515"/>
    <w:rsid w:val="00E1096E"/>
    <w:rsid w:val="00E128A4"/>
    <w:rsid w:val="00E13AEE"/>
    <w:rsid w:val="00E14FF6"/>
    <w:rsid w:val="00E159FD"/>
    <w:rsid w:val="00E1619F"/>
    <w:rsid w:val="00E178DF"/>
    <w:rsid w:val="00E20686"/>
    <w:rsid w:val="00E22033"/>
    <w:rsid w:val="00E22C3F"/>
    <w:rsid w:val="00E23BFF"/>
    <w:rsid w:val="00E24EE0"/>
    <w:rsid w:val="00E260B3"/>
    <w:rsid w:val="00E268F0"/>
    <w:rsid w:val="00E27343"/>
    <w:rsid w:val="00E3013E"/>
    <w:rsid w:val="00E3094B"/>
    <w:rsid w:val="00E31444"/>
    <w:rsid w:val="00E32805"/>
    <w:rsid w:val="00E333AD"/>
    <w:rsid w:val="00E340FB"/>
    <w:rsid w:val="00E3474E"/>
    <w:rsid w:val="00E348F5"/>
    <w:rsid w:val="00E35EF1"/>
    <w:rsid w:val="00E36C60"/>
    <w:rsid w:val="00E37313"/>
    <w:rsid w:val="00E40E8D"/>
    <w:rsid w:val="00E4106F"/>
    <w:rsid w:val="00E41792"/>
    <w:rsid w:val="00E428CD"/>
    <w:rsid w:val="00E42900"/>
    <w:rsid w:val="00E43790"/>
    <w:rsid w:val="00E4460C"/>
    <w:rsid w:val="00E44856"/>
    <w:rsid w:val="00E45CBB"/>
    <w:rsid w:val="00E5179C"/>
    <w:rsid w:val="00E521E8"/>
    <w:rsid w:val="00E52823"/>
    <w:rsid w:val="00E530E1"/>
    <w:rsid w:val="00E537B4"/>
    <w:rsid w:val="00E556F9"/>
    <w:rsid w:val="00E55D05"/>
    <w:rsid w:val="00E610B0"/>
    <w:rsid w:val="00E63464"/>
    <w:rsid w:val="00E64A25"/>
    <w:rsid w:val="00E65BD8"/>
    <w:rsid w:val="00E662A9"/>
    <w:rsid w:val="00E66D33"/>
    <w:rsid w:val="00E7005A"/>
    <w:rsid w:val="00E7073B"/>
    <w:rsid w:val="00E70F63"/>
    <w:rsid w:val="00E7102A"/>
    <w:rsid w:val="00E72744"/>
    <w:rsid w:val="00E72B51"/>
    <w:rsid w:val="00E739DC"/>
    <w:rsid w:val="00E74902"/>
    <w:rsid w:val="00E749DF"/>
    <w:rsid w:val="00E74B6B"/>
    <w:rsid w:val="00E750BA"/>
    <w:rsid w:val="00E75A2D"/>
    <w:rsid w:val="00E772BF"/>
    <w:rsid w:val="00E830D3"/>
    <w:rsid w:val="00E83574"/>
    <w:rsid w:val="00E84ED9"/>
    <w:rsid w:val="00E86830"/>
    <w:rsid w:val="00E87B1E"/>
    <w:rsid w:val="00E90670"/>
    <w:rsid w:val="00E92C20"/>
    <w:rsid w:val="00E93633"/>
    <w:rsid w:val="00E9469F"/>
    <w:rsid w:val="00E94736"/>
    <w:rsid w:val="00E947C4"/>
    <w:rsid w:val="00E94F0F"/>
    <w:rsid w:val="00E96E0F"/>
    <w:rsid w:val="00E97F6C"/>
    <w:rsid w:val="00EA191D"/>
    <w:rsid w:val="00EA1DCF"/>
    <w:rsid w:val="00EA2322"/>
    <w:rsid w:val="00EA2804"/>
    <w:rsid w:val="00EA3C03"/>
    <w:rsid w:val="00EA691C"/>
    <w:rsid w:val="00EA70DB"/>
    <w:rsid w:val="00EA7425"/>
    <w:rsid w:val="00EA749D"/>
    <w:rsid w:val="00EB1DF0"/>
    <w:rsid w:val="00EB2C53"/>
    <w:rsid w:val="00EB486A"/>
    <w:rsid w:val="00EB643B"/>
    <w:rsid w:val="00EB7219"/>
    <w:rsid w:val="00EB73C0"/>
    <w:rsid w:val="00EC09AD"/>
    <w:rsid w:val="00EC124E"/>
    <w:rsid w:val="00EC15B3"/>
    <w:rsid w:val="00EC1E31"/>
    <w:rsid w:val="00EC2160"/>
    <w:rsid w:val="00EC30F4"/>
    <w:rsid w:val="00EC37DF"/>
    <w:rsid w:val="00EC3DB5"/>
    <w:rsid w:val="00EC4613"/>
    <w:rsid w:val="00EC4B38"/>
    <w:rsid w:val="00EC6335"/>
    <w:rsid w:val="00EC7185"/>
    <w:rsid w:val="00EC7F75"/>
    <w:rsid w:val="00ED0023"/>
    <w:rsid w:val="00ED16B4"/>
    <w:rsid w:val="00ED249F"/>
    <w:rsid w:val="00ED3EEA"/>
    <w:rsid w:val="00ED413E"/>
    <w:rsid w:val="00ED4BEC"/>
    <w:rsid w:val="00ED63AF"/>
    <w:rsid w:val="00ED6C0F"/>
    <w:rsid w:val="00ED7175"/>
    <w:rsid w:val="00EE02D4"/>
    <w:rsid w:val="00EE0D91"/>
    <w:rsid w:val="00EE666C"/>
    <w:rsid w:val="00EE7427"/>
    <w:rsid w:val="00EE7CB4"/>
    <w:rsid w:val="00EF2D38"/>
    <w:rsid w:val="00EF5B30"/>
    <w:rsid w:val="00EF6D83"/>
    <w:rsid w:val="00F00C6A"/>
    <w:rsid w:val="00F01770"/>
    <w:rsid w:val="00F028EF"/>
    <w:rsid w:val="00F02BF4"/>
    <w:rsid w:val="00F03AE1"/>
    <w:rsid w:val="00F046FB"/>
    <w:rsid w:val="00F07072"/>
    <w:rsid w:val="00F10CF6"/>
    <w:rsid w:val="00F15234"/>
    <w:rsid w:val="00F16B11"/>
    <w:rsid w:val="00F16B58"/>
    <w:rsid w:val="00F234BD"/>
    <w:rsid w:val="00F26920"/>
    <w:rsid w:val="00F27C01"/>
    <w:rsid w:val="00F30777"/>
    <w:rsid w:val="00F3145D"/>
    <w:rsid w:val="00F326D1"/>
    <w:rsid w:val="00F33011"/>
    <w:rsid w:val="00F40B75"/>
    <w:rsid w:val="00F40F60"/>
    <w:rsid w:val="00F415DC"/>
    <w:rsid w:val="00F41AF9"/>
    <w:rsid w:val="00F4501A"/>
    <w:rsid w:val="00F468CD"/>
    <w:rsid w:val="00F4796E"/>
    <w:rsid w:val="00F47B96"/>
    <w:rsid w:val="00F5262B"/>
    <w:rsid w:val="00F53E98"/>
    <w:rsid w:val="00F5458B"/>
    <w:rsid w:val="00F54A0C"/>
    <w:rsid w:val="00F55BAE"/>
    <w:rsid w:val="00F55C88"/>
    <w:rsid w:val="00F56D35"/>
    <w:rsid w:val="00F57D43"/>
    <w:rsid w:val="00F604E5"/>
    <w:rsid w:val="00F60FBF"/>
    <w:rsid w:val="00F62365"/>
    <w:rsid w:val="00F62958"/>
    <w:rsid w:val="00F641BC"/>
    <w:rsid w:val="00F64D6C"/>
    <w:rsid w:val="00F70499"/>
    <w:rsid w:val="00F70505"/>
    <w:rsid w:val="00F70B2A"/>
    <w:rsid w:val="00F70B62"/>
    <w:rsid w:val="00F72174"/>
    <w:rsid w:val="00F7263B"/>
    <w:rsid w:val="00F737FA"/>
    <w:rsid w:val="00F73C47"/>
    <w:rsid w:val="00F73ECA"/>
    <w:rsid w:val="00F74406"/>
    <w:rsid w:val="00F74734"/>
    <w:rsid w:val="00F751E3"/>
    <w:rsid w:val="00F767D0"/>
    <w:rsid w:val="00F7680F"/>
    <w:rsid w:val="00F77825"/>
    <w:rsid w:val="00F82698"/>
    <w:rsid w:val="00F830E4"/>
    <w:rsid w:val="00F83DC6"/>
    <w:rsid w:val="00F84C27"/>
    <w:rsid w:val="00F861A3"/>
    <w:rsid w:val="00F86336"/>
    <w:rsid w:val="00F87785"/>
    <w:rsid w:val="00F900EA"/>
    <w:rsid w:val="00F909B0"/>
    <w:rsid w:val="00F94F75"/>
    <w:rsid w:val="00F96017"/>
    <w:rsid w:val="00F977F9"/>
    <w:rsid w:val="00FA1FCE"/>
    <w:rsid w:val="00FA32A3"/>
    <w:rsid w:val="00FA36C7"/>
    <w:rsid w:val="00FA3DDE"/>
    <w:rsid w:val="00FA5339"/>
    <w:rsid w:val="00FA566D"/>
    <w:rsid w:val="00FB08B0"/>
    <w:rsid w:val="00FB163D"/>
    <w:rsid w:val="00FB23C8"/>
    <w:rsid w:val="00FB47F2"/>
    <w:rsid w:val="00FB51DC"/>
    <w:rsid w:val="00FB56D8"/>
    <w:rsid w:val="00FB7973"/>
    <w:rsid w:val="00FC0243"/>
    <w:rsid w:val="00FC0C34"/>
    <w:rsid w:val="00FC0DB4"/>
    <w:rsid w:val="00FC169A"/>
    <w:rsid w:val="00FC1E4D"/>
    <w:rsid w:val="00FC2439"/>
    <w:rsid w:val="00FC3FE1"/>
    <w:rsid w:val="00FC4241"/>
    <w:rsid w:val="00FC5378"/>
    <w:rsid w:val="00FC55B3"/>
    <w:rsid w:val="00FC6261"/>
    <w:rsid w:val="00FD2097"/>
    <w:rsid w:val="00FD29B9"/>
    <w:rsid w:val="00FD337D"/>
    <w:rsid w:val="00FD423E"/>
    <w:rsid w:val="00FD4906"/>
    <w:rsid w:val="00FD4F83"/>
    <w:rsid w:val="00FD5CBD"/>
    <w:rsid w:val="00FD5D44"/>
    <w:rsid w:val="00FD5EC4"/>
    <w:rsid w:val="00FD7CE1"/>
    <w:rsid w:val="00FE194F"/>
    <w:rsid w:val="00FE1AA3"/>
    <w:rsid w:val="00FE1EC0"/>
    <w:rsid w:val="00FE506C"/>
    <w:rsid w:val="00FE5710"/>
    <w:rsid w:val="00FE77EC"/>
    <w:rsid w:val="00FF0150"/>
    <w:rsid w:val="00FF2481"/>
    <w:rsid w:val="00FF4428"/>
    <w:rsid w:val="00FF4DC3"/>
    <w:rsid w:val="00FF5493"/>
    <w:rsid w:val="00FF552F"/>
    <w:rsid w:val="00FF6751"/>
    <w:rsid w:val="00FF6D68"/>
    <w:rsid w:val="00FF734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CD659"/>
  <w15:docId w15:val="{1E121EB8-0061-43F3-A1FD-64C552C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73"/>
    <w:pPr>
      <w:widowControl w:val="0"/>
      <w:autoSpaceDE w:val="0"/>
      <w:autoSpaceDN w:val="0"/>
      <w:adjustRightInd w:val="0"/>
      <w:jc w:val="both"/>
    </w:pPr>
    <w:rPr>
      <w:sz w:val="24"/>
      <w:u w:color="000000"/>
    </w:rPr>
  </w:style>
  <w:style w:type="paragraph" w:styleId="Heading1">
    <w:name w:val="heading 1"/>
    <w:next w:val="RIXbody"/>
    <w:link w:val="Heading1Char"/>
    <w:autoRedefine/>
    <w:uiPriority w:val="9"/>
    <w:qFormat/>
    <w:rsid w:val="00BF2132"/>
    <w:pPr>
      <w:keepNext/>
      <w:keepLines/>
      <w:numPr>
        <w:numId w:val="12"/>
      </w:numPr>
      <w:spacing w:before="480" w:line="276" w:lineRule="auto"/>
      <w:outlineLvl w:val="0"/>
    </w:pPr>
    <w:rPr>
      <w:b/>
      <w:bCs/>
      <w:sz w:val="40"/>
      <w:szCs w:val="32"/>
      <w:u w:color="000000"/>
    </w:rPr>
  </w:style>
  <w:style w:type="paragraph" w:styleId="Heading2">
    <w:name w:val="heading 2"/>
    <w:basedOn w:val="Heading1"/>
    <w:next w:val="RIXbody"/>
    <w:link w:val="Heading2Char"/>
    <w:autoRedefine/>
    <w:uiPriority w:val="9"/>
    <w:qFormat/>
    <w:rsid w:val="001150C2"/>
    <w:pPr>
      <w:numPr>
        <w:ilvl w:val="1"/>
      </w:numPr>
      <w:spacing w:before="360"/>
      <w:outlineLvl w:val="1"/>
    </w:pPr>
    <w:rPr>
      <w:noProof/>
      <w:sz w:val="36"/>
      <w:szCs w:val="28"/>
      <w:lang w:val="de-DE"/>
    </w:rPr>
  </w:style>
  <w:style w:type="paragraph" w:styleId="Heading3">
    <w:name w:val="heading 3"/>
    <w:basedOn w:val="Heading2"/>
    <w:next w:val="RIXbody"/>
    <w:link w:val="Heading3Char"/>
    <w:autoRedefine/>
    <w:uiPriority w:val="9"/>
    <w:qFormat/>
    <w:rsid w:val="004C2D64"/>
    <w:pPr>
      <w:numPr>
        <w:ilvl w:val="2"/>
      </w:numPr>
      <w:spacing w:before="240" w:after="60"/>
      <w:outlineLvl w:val="2"/>
    </w:pPr>
    <w:rPr>
      <w:rFonts w:cs="Arial"/>
      <w:bCs w:val="0"/>
      <w:sz w:val="32"/>
      <w:szCs w:val="26"/>
      <w:lang w:val="lv-LV"/>
    </w:rPr>
  </w:style>
  <w:style w:type="paragraph" w:styleId="Heading4">
    <w:name w:val="heading 4"/>
    <w:basedOn w:val="Heading3"/>
    <w:next w:val="RIXbody"/>
    <w:link w:val="Heading4Char"/>
    <w:autoRedefine/>
    <w:uiPriority w:val="9"/>
    <w:qFormat/>
    <w:rsid w:val="001476F1"/>
    <w:pPr>
      <w:numPr>
        <w:ilvl w:val="3"/>
      </w:numPr>
      <w:outlineLvl w:val="3"/>
    </w:pPr>
    <w:rPr>
      <w:rFonts w:ascii="Times New Roman Bold" w:hAnsi="Times New Roman Bold"/>
      <w:bCs/>
      <w:sz w:val="28"/>
      <w:szCs w:val="28"/>
    </w:rPr>
  </w:style>
  <w:style w:type="paragraph" w:styleId="Heading5">
    <w:name w:val="heading 5"/>
    <w:basedOn w:val="Heading4"/>
    <w:next w:val="RIXbody"/>
    <w:link w:val="Heading5Char"/>
    <w:autoRedefine/>
    <w:uiPriority w:val="9"/>
    <w:qFormat/>
    <w:rsid w:val="00A841D4"/>
    <w:pPr>
      <w:numPr>
        <w:ilvl w:val="4"/>
      </w:numPr>
      <w:outlineLvl w:val="4"/>
    </w:pPr>
    <w:rPr>
      <w:b w:val="0"/>
      <w:bCs w:val="0"/>
      <w:i/>
      <w:iCs/>
      <w:szCs w:val="26"/>
    </w:rPr>
  </w:style>
  <w:style w:type="paragraph" w:styleId="Heading6">
    <w:name w:val="heading 6"/>
    <w:basedOn w:val="Heading5"/>
    <w:next w:val="RIXbody"/>
    <w:link w:val="Heading6Char"/>
    <w:autoRedefine/>
    <w:uiPriority w:val="9"/>
    <w:qFormat/>
    <w:rsid w:val="003D4727"/>
    <w:pPr>
      <w:numPr>
        <w:ilvl w:val="5"/>
      </w:numPr>
      <w:outlineLvl w:val="5"/>
    </w:pPr>
    <w:rPr>
      <w:b/>
      <w:bCs/>
      <w:i w:val="0"/>
      <w:sz w:val="26"/>
      <w:szCs w:val="22"/>
    </w:rPr>
  </w:style>
  <w:style w:type="paragraph" w:styleId="Heading7">
    <w:name w:val="heading 7"/>
    <w:basedOn w:val="Heading6"/>
    <w:next w:val="RIXbody"/>
    <w:link w:val="Heading7Char"/>
    <w:autoRedefine/>
    <w:uiPriority w:val="9"/>
    <w:qFormat/>
    <w:rsid w:val="003D4727"/>
    <w:pPr>
      <w:numPr>
        <w:ilvl w:val="6"/>
      </w:numPr>
      <w:outlineLvl w:val="6"/>
    </w:pPr>
    <w:rPr>
      <w:i/>
      <w:szCs w:val="24"/>
    </w:rPr>
  </w:style>
  <w:style w:type="paragraph" w:styleId="Heading8">
    <w:name w:val="heading 8"/>
    <w:basedOn w:val="Heading7"/>
    <w:next w:val="RIXbody"/>
    <w:link w:val="Heading8Char"/>
    <w:uiPriority w:val="9"/>
    <w:qFormat/>
    <w:rsid w:val="003D4727"/>
    <w:pPr>
      <w:numPr>
        <w:ilvl w:val="7"/>
      </w:numPr>
      <w:outlineLvl w:val="7"/>
    </w:pPr>
    <w:rPr>
      <w:i w:val="0"/>
      <w:sz w:val="24"/>
    </w:rPr>
  </w:style>
  <w:style w:type="paragraph" w:styleId="Heading9">
    <w:name w:val="heading 9"/>
    <w:basedOn w:val="Heading8"/>
    <w:next w:val="RIXbody"/>
    <w:link w:val="Heading9Char"/>
    <w:uiPriority w:val="9"/>
    <w:qFormat/>
    <w:rsid w:val="003D4727"/>
    <w:pPr>
      <w:numPr>
        <w:ilvl w:val="8"/>
      </w:num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Xbody">
    <w:name w:val="RIX body"/>
    <w:link w:val="RIXbodyChar"/>
    <w:autoRedefine/>
    <w:uiPriority w:val="99"/>
    <w:qFormat/>
    <w:rsid w:val="00787E96"/>
    <w:pPr>
      <w:spacing w:before="120"/>
      <w:jc w:val="both"/>
    </w:pPr>
    <w:rPr>
      <w:sz w:val="28"/>
      <w:szCs w:val="28"/>
      <w:lang w:val="de-DE"/>
    </w:rPr>
  </w:style>
  <w:style w:type="paragraph" w:customStyle="1" w:styleId="Style">
    <w:name w:val="Style"/>
    <w:rsid w:val="00F03A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u w:color="000000"/>
    </w:rPr>
  </w:style>
  <w:style w:type="paragraph" w:styleId="TOC1">
    <w:name w:val="toc 1"/>
    <w:basedOn w:val="Normal"/>
    <w:next w:val="Normal"/>
    <w:autoRedefine/>
    <w:uiPriority w:val="39"/>
    <w:rsid w:val="002B2336"/>
    <w:rPr>
      <w:b/>
      <w:szCs w:val="24"/>
    </w:rPr>
  </w:style>
  <w:style w:type="paragraph" w:styleId="TOC2">
    <w:name w:val="toc 2"/>
    <w:basedOn w:val="Normal"/>
    <w:next w:val="Normal"/>
    <w:autoRedefine/>
    <w:uiPriority w:val="39"/>
    <w:rsid w:val="00042F57"/>
    <w:pPr>
      <w:ind w:left="180"/>
    </w:pPr>
    <w:rPr>
      <w:szCs w:val="24"/>
    </w:rPr>
  </w:style>
  <w:style w:type="paragraph" w:styleId="TOC3">
    <w:name w:val="toc 3"/>
    <w:basedOn w:val="Normal"/>
    <w:next w:val="Normal"/>
    <w:uiPriority w:val="39"/>
    <w:rsid w:val="00F03AE1"/>
    <w:pPr>
      <w:ind w:left="360"/>
    </w:pPr>
    <w:rPr>
      <w:szCs w:val="24"/>
    </w:rPr>
  </w:style>
  <w:style w:type="paragraph" w:styleId="TOC4">
    <w:name w:val="toc 4"/>
    <w:basedOn w:val="Normal"/>
    <w:next w:val="Normal"/>
    <w:rsid w:val="00F03AE1"/>
    <w:pPr>
      <w:ind w:left="540"/>
    </w:pPr>
    <w:rPr>
      <w:szCs w:val="24"/>
    </w:rPr>
  </w:style>
  <w:style w:type="paragraph" w:styleId="TOC5">
    <w:name w:val="toc 5"/>
    <w:basedOn w:val="Normal"/>
    <w:next w:val="Normal"/>
    <w:rsid w:val="00F03AE1"/>
    <w:pPr>
      <w:ind w:left="720"/>
    </w:pPr>
    <w:rPr>
      <w:szCs w:val="24"/>
    </w:rPr>
  </w:style>
  <w:style w:type="paragraph" w:styleId="TOC6">
    <w:name w:val="toc 6"/>
    <w:basedOn w:val="Normal"/>
    <w:next w:val="Normal"/>
    <w:rsid w:val="00F03AE1"/>
    <w:pPr>
      <w:ind w:left="900"/>
    </w:pPr>
    <w:rPr>
      <w:szCs w:val="24"/>
    </w:rPr>
  </w:style>
  <w:style w:type="paragraph" w:styleId="TOC7">
    <w:name w:val="toc 7"/>
    <w:basedOn w:val="Normal"/>
    <w:next w:val="Normal"/>
    <w:rsid w:val="00F03AE1"/>
    <w:pPr>
      <w:ind w:left="1080"/>
    </w:pPr>
    <w:rPr>
      <w:szCs w:val="24"/>
    </w:rPr>
  </w:style>
  <w:style w:type="paragraph" w:styleId="TOC8">
    <w:name w:val="toc 8"/>
    <w:basedOn w:val="Normal"/>
    <w:next w:val="Normal"/>
    <w:rsid w:val="00F03AE1"/>
    <w:pPr>
      <w:ind w:left="1260"/>
    </w:pPr>
    <w:rPr>
      <w:szCs w:val="24"/>
    </w:rPr>
  </w:style>
  <w:style w:type="paragraph" w:styleId="TOC9">
    <w:name w:val="toc 9"/>
    <w:basedOn w:val="Normal"/>
    <w:next w:val="Normal"/>
    <w:rsid w:val="00F03AE1"/>
    <w:pPr>
      <w:ind w:left="1440"/>
    </w:pPr>
    <w:rPr>
      <w:szCs w:val="24"/>
    </w:rPr>
  </w:style>
  <w:style w:type="paragraph" w:styleId="Title">
    <w:name w:val="Title"/>
    <w:basedOn w:val="Normal"/>
    <w:link w:val="TitleChar"/>
    <w:uiPriority w:val="10"/>
    <w:qFormat/>
    <w:rsid w:val="00C97157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NumberedList">
    <w:name w:val="Number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customStyle="1" w:styleId="BulletedList">
    <w:name w:val="Bullet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styleId="NoteHeading">
    <w:name w:val="Note Heading"/>
    <w:basedOn w:val="Normal"/>
    <w:next w:val="Normal"/>
    <w:rsid w:val="00F03AE1"/>
  </w:style>
  <w:style w:type="paragraph" w:styleId="PlainText">
    <w:name w:val="Plain Text"/>
    <w:basedOn w:val="Normal"/>
    <w:rsid w:val="00F03AE1"/>
  </w:style>
  <w:style w:type="character" w:styleId="Strong">
    <w:name w:val="Strong"/>
    <w:basedOn w:val="DefaultParagraphFont"/>
    <w:uiPriority w:val="22"/>
    <w:qFormat/>
    <w:rsid w:val="00C97157"/>
    <w:rPr>
      <w:rFonts w:ascii="Times New Roman" w:hAnsi="Times New Roman" w:cs="Times New Roman"/>
      <w:b/>
      <w:bCs/>
      <w:sz w:val="20"/>
      <w:szCs w:val="20"/>
      <w:u w:color="000000"/>
    </w:rPr>
  </w:style>
  <w:style w:type="character" w:styleId="Emphasis">
    <w:name w:val="Emphasis"/>
    <w:basedOn w:val="DefaultParagraphFont"/>
    <w:qFormat/>
    <w:rsid w:val="00C97157"/>
    <w:rPr>
      <w:rFonts w:ascii="Times New Roman" w:hAnsi="Times New Roman" w:cs="Times New Roman"/>
      <w:i/>
      <w:iCs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AD586F"/>
    <w:rPr>
      <w:rFonts w:ascii="Times New Roman" w:hAnsi="Times New Roman" w:cs="Times New Roman"/>
      <w:color w:val="0000FF"/>
      <w:sz w:val="24"/>
      <w:szCs w:val="20"/>
      <w:u w:val="none" w:color="0000FF"/>
    </w:rPr>
  </w:style>
  <w:style w:type="paragraph" w:styleId="Footer">
    <w:name w:val="footer"/>
    <w:basedOn w:val="Normal"/>
    <w:link w:val="FooterChar"/>
    <w:rsid w:val="00F03AE1"/>
    <w:pPr>
      <w:tabs>
        <w:tab w:val="left" w:pos="4320"/>
      </w:tabs>
    </w:pPr>
  </w:style>
  <w:style w:type="paragraph" w:styleId="Header">
    <w:name w:val="header"/>
    <w:basedOn w:val="Normal"/>
    <w:link w:val="HeaderChar"/>
    <w:rsid w:val="00E36C60"/>
    <w:pPr>
      <w:tabs>
        <w:tab w:val="left" w:pos="4320"/>
      </w:tabs>
    </w:pPr>
    <w:rPr>
      <w:sz w:val="20"/>
    </w:rPr>
  </w:style>
  <w:style w:type="paragraph" w:customStyle="1" w:styleId="Code">
    <w:name w:val="Code"/>
    <w:rsid w:val="00F03AE1"/>
    <w:pPr>
      <w:widowControl w:val="0"/>
      <w:autoSpaceDE w:val="0"/>
      <w:autoSpaceDN w:val="0"/>
      <w:adjustRightInd w:val="0"/>
    </w:pPr>
    <w:rPr>
      <w:sz w:val="18"/>
      <w:szCs w:val="18"/>
      <w:u w:color="000000"/>
    </w:rPr>
  </w:style>
  <w:style w:type="character" w:customStyle="1" w:styleId="FieldLabel">
    <w:name w:val="Field Label"/>
    <w:rsid w:val="00F03AE1"/>
    <w:rPr>
      <w:rFonts w:ascii="Times New Roman" w:hAnsi="Times New Roman"/>
      <w:i/>
      <w:color w:val="004080"/>
      <w:sz w:val="20"/>
    </w:rPr>
  </w:style>
  <w:style w:type="character" w:customStyle="1" w:styleId="TableHeading">
    <w:name w:val="Table Heading"/>
    <w:rsid w:val="00F03AE1"/>
    <w:rPr>
      <w:rFonts w:ascii="Times New Roman" w:hAnsi="Times New Roman"/>
      <w:b/>
      <w:sz w:val="22"/>
    </w:rPr>
  </w:style>
  <w:style w:type="character" w:customStyle="1" w:styleId="Objecttype">
    <w:name w:val="Object type"/>
    <w:rsid w:val="00F03AE1"/>
    <w:rPr>
      <w:rFonts w:ascii="Times New Roman" w:hAnsi="Times New Roman"/>
      <w:b/>
      <w:sz w:val="20"/>
      <w:u w:val="single" w:color="000000"/>
    </w:rPr>
  </w:style>
  <w:style w:type="paragraph" w:customStyle="1" w:styleId="ListHeader">
    <w:name w:val="List Header"/>
    <w:rsid w:val="00F03AE1"/>
    <w:pPr>
      <w:widowControl w:val="0"/>
      <w:autoSpaceDE w:val="0"/>
      <w:autoSpaceDN w:val="0"/>
      <w:adjustRightInd w:val="0"/>
    </w:pPr>
    <w:rPr>
      <w:b/>
      <w:bCs/>
      <w:i/>
      <w:iCs/>
      <w:color w:val="0000A0"/>
      <w:u w:color="000000"/>
    </w:rPr>
  </w:style>
  <w:style w:type="paragraph" w:customStyle="1" w:styleId="Title3">
    <w:name w:val="Title 3"/>
    <w:next w:val="Title4"/>
    <w:autoRedefine/>
    <w:uiPriority w:val="99"/>
    <w:rsid w:val="00883C6F"/>
    <w:pPr>
      <w:widowControl w:val="0"/>
      <w:autoSpaceDE w:val="0"/>
      <w:autoSpaceDN w:val="0"/>
      <w:adjustRightInd w:val="0"/>
      <w:spacing w:before="400" w:after="240"/>
      <w:jc w:val="center"/>
    </w:pPr>
    <w:rPr>
      <w:b/>
      <w:bCs/>
      <w:sz w:val="36"/>
      <w:szCs w:val="28"/>
    </w:rPr>
  </w:style>
  <w:style w:type="paragraph" w:customStyle="1" w:styleId="Title4">
    <w:name w:val="Title 4"/>
    <w:next w:val="Title5"/>
    <w:autoRedefine/>
    <w:uiPriority w:val="99"/>
    <w:rsid w:val="00AF3115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800" w:after="240"/>
      <w:jc w:val="center"/>
    </w:pPr>
    <w:rPr>
      <w:b/>
      <w:bCs/>
      <w:color w:val="000000"/>
      <w:sz w:val="28"/>
      <w:szCs w:val="28"/>
    </w:rPr>
  </w:style>
  <w:style w:type="paragraph" w:customStyle="1" w:styleId="Title5">
    <w:name w:val="Title 5"/>
    <w:next w:val="Title6"/>
    <w:autoRedefine/>
    <w:rsid w:val="00EB643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1680" w:after="240"/>
      <w:jc w:val="center"/>
    </w:pPr>
    <w:rPr>
      <w:rFonts w:ascii="Times New Roman Bold" w:hAnsi="Times New Roman Bold"/>
      <w:b/>
      <w:bCs/>
      <w:color w:val="000000"/>
      <w:sz w:val="24"/>
      <w:szCs w:val="28"/>
      <w:u w:color="000000"/>
    </w:rPr>
  </w:style>
  <w:style w:type="paragraph" w:customStyle="1" w:styleId="Title6">
    <w:name w:val="Title 6"/>
    <w:autoRedefine/>
    <w:rsid w:val="009D64BE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600" w:after="240"/>
      <w:jc w:val="center"/>
    </w:pPr>
    <w:rPr>
      <w:rFonts w:ascii="Times New Roman Bold" w:hAnsi="Times New Roman Bold"/>
      <w:b/>
      <w:bCs/>
      <w:sz w:val="24"/>
      <w:szCs w:val="28"/>
      <w:u w:color="000000"/>
    </w:rPr>
  </w:style>
  <w:style w:type="paragraph" w:customStyle="1" w:styleId="Title2">
    <w:name w:val="Title 2"/>
    <w:next w:val="Title3"/>
    <w:autoRedefine/>
    <w:rsid w:val="00883C6F"/>
    <w:pPr>
      <w:widowControl w:val="0"/>
      <w:autoSpaceDE w:val="0"/>
      <w:autoSpaceDN w:val="0"/>
      <w:adjustRightInd w:val="0"/>
      <w:spacing w:before="800" w:after="240"/>
      <w:jc w:val="center"/>
    </w:pPr>
    <w:rPr>
      <w:b/>
      <w:sz w:val="48"/>
      <w:szCs w:val="40"/>
    </w:rPr>
  </w:style>
  <w:style w:type="paragraph" w:customStyle="1" w:styleId="Title1">
    <w:name w:val="Title 1"/>
    <w:next w:val="Title2"/>
    <w:autoRedefine/>
    <w:rsid w:val="00F977F9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2400" w:after="240"/>
      <w:jc w:val="center"/>
    </w:pPr>
    <w:rPr>
      <w:b/>
      <w:bCs/>
      <w:sz w:val="40"/>
      <w:szCs w:val="36"/>
    </w:rPr>
  </w:style>
  <w:style w:type="paragraph" w:styleId="BalloonText">
    <w:name w:val="Balloon Text"/>
    <w:basedOn w:val="Normal"/>
    <w:link w:val="BalloonTextChar"/>
    <w:uiPriority w:val="99"/>
    <w:rsid w:val="00B6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277B"/>
    <w:rPr>
      <w:rFonts w:ascii="Tahoma" w:hAnsi="Tahoma" w:cs="Tahoma"/>
      <w:sz w:val="16"/>
      <w:szCs w:val="16"/>
      <w:u w:color="000000"/>
    </w:rPr>
  </w:style>
  <w:style w:type="paragraph" w:styleId="DocumentMap">
    <w:name w:val="Document Map"/>
    <w:basedOn w:val="Normal"/>
    <w:rsid w:val="00F03AE1"/>
    <w:pPr>
      <w:shd w:val="clear" w:color="auto" w:fill="000080"/>
    </w:pPr>
    <w:rPr>
      <w:rFonts w:ascii="Tahoma" w:hAnsi="Tahoma" w:cs="Tahoma"/>
    </w:rPr>
  </w:style>
  <w:style w:type="paragraph" w:customStyle="1" w:styleId="Simple">
    <w:name w:val="Simple"/>
    <w:rsid w:val="00F03A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NumberReference">
    <w:name w:val="List Number Reference"/>
    <w:rsid w:val="00F03AE1"/>
    <w:pPr>
      <w:widowControl w:val="0"/>
      <w:tabs>
        <w:tab w:val="left" w:pos="1440"/>
      </w:tabs>
      <w:autoSpaceDE w:val="0"/>
      <w:autoSpaceDN w:val="0"/>
      <w:adjustRightInd w:val="0"/>
      <w:spacing w:before="60" w:after="60"/>
      <w:ind w:left="1440" w:hanging="360"/>
      <w:jc w:val="both"/>
    </w:pPr>
    <w:rPr>
      <w:sz w:val="24"/>
      <w:szCs w:val="24"/>
    </w:rPr>
  </w:style>
  <w:style w:type="paragraph" w:styleId="ListNumber">
    <w:name w:val="List Number"/>
    <w:basedOn w:val="Normal"/>
    <w:rsid w:val="00F03AE1"/>
    <w:pPr>
      <w:tabs>
        <w:tab w:val="left" w:pos="360"/>
      </w:tabs>
      <w:ind w:left="360" w:hanging="360"/>
    </w:pPr>
    <w:rPr>
      <w:szCs w:val="24"/>
    </w:rPr>
  </w:style>
  <w:style w:type="paragraph" w:customStyle="1" w:styleId="TableHead">
    <w:name w:val="Table Head"/>
    <w:rsid w:val="00F03AE1"/>
    <w:pPr>
      <w:keepNext/>
      <w:widowControl w:val="0"/>
      <w:autoSpaceDE w:val="0"/>
      <w:autoSpaceDN w:val="0"/>
      <w:adjustRightInd w:val="0"/>
      <w:spacing w:before="40" w:after="40"/>
    </w:pPr>
    <w:rPr>
      <w:sz w:val="24"/>
      <w:szCs w:val="24"/>
    </w:rPr>
  </w:style>
  <w:style w:type="paragraph" w:customStyle="1" w:styleId="PPSbullet">
    <w:name w:val="PPS bullet"/>
    <w:rsid w:val="003B069E"/>
    <w:pPr>
      <w:tabs>
        <w:tab w:val="num" w:pos="907"/>
      </w:tabs>
      <w:ind w:left="907" w:hanging="227"/>
      <w:jc w:val="both"/>
    </w:pPr>
    <w:rPr>
      <w:sz w:val="24"/>
    </w:rPr>
  </w:style>
  <w:style w:type="character" w:customStyle="1" w:styleId="PPShidden">
    <w:name w:val="PPS hidden"/>
    <w:rsid w:val="003B069E"/>
    <w:rPr>
      <w:rFonts w:ascii="Arial" w:hAnsi="Arial"/>
      <w:vanish/>
    </w:rPr>
  </w:style>
  <w:style w:type="paragraph" w:customStyle="1" w:styleId="RixGuidelinesInfo">
    <w:name w:val="Rix Guidelines Info"/>
    <w:basedOn w:val="Normal"/>
    <w:next w:val="RIXbody"/>
    <w:rsid w:val="004E6E4A"/>
    <w:pPr>
      <w:widowControl/>
      <w:autoSpaceDE/>
      <w:autoSpaceDN/>
      <w:adjustRightInd/>
      <w:spacing w:before="120"/>
      <w:ind w:firstLine="459"/>
    </w:pPr>
    <w:rPr>
      <w:i/>
      <w:sz w:val="20"/>
      <w:szCs w:val="24"/>
      <w:lang w:eastAsia="en-US"/>
    </w:rPr>
  </w:style>
  <w:style w:type="paragraph" w:customStyle="1" w:styleId="Elementavirsraksts">
    <w:name w:val="Elementa_virsraksts"/>
    <w:next w:val="RIXbody"/>
    <w:autoRedefine/>
    <w:qFormat/>
    <w:rsid w:val="00B6277B"/>
    <w:pPr>
      <w:keepNext/>
      <w:spacing w:before="240" w:after="60"/>
    </w:pPr>
    <w:rPr>
      <w:rFonts w:ascii="Times New Roman Bold" w:hAnsi="Times New Roman Bold"/>
      <w:b/>
      <w:sz w:val="2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5F7"/>
    <w:rPr>
      <w:color w:val="808080"/>
    </w:rPr>
  </w:style>
  <w:style w:type="paragraph" w:customStyle="1" w:styleId="Title7">
    <w:name w:val="Title 7"/>
    <w:autoRedefine/>
    <w:uiPriority w:val="99"/>
    <w:qFormat/>
    <w:rsid w:val="00C97157"/>
    <w:pPr>
      <w:spacing w:before="240" w:after="360"/>
    </w:pPr>
    <w:rPr>
      <w:rFonts w:ascii="Times New Roman Bold" w:hAnsi="Times New Roman Bold"/>
      <w:b/>
      <w:bCs/>
      <w:sz w:val="28"/>
      <w:szCs w:val="28"/>
      <w:u w:color="000000"/>
    </w:rPr>
  </w:style>
  <w:style w:type="paragraph" w:customStyle="1" w:styleId="Title8">
    <w:name w:val="Title 8"/>
    <w:autoRedefine/>
    <w:qFormat/>
    <w:rsid w:val="007657E6"/>
    <w:pPr>
      <w:spacing w:before="240" w:after="120"/>
    </w:pPr>
    <w:rPr>
      <w:b/>
      <w:bCs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57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150C2"/>
    <w:rPr>
      <w:b/>
      <w:bCs/>
      <w:noProof/>
      <w:sz w:val="36"/>
      <w:szCs w:val="28"/>
      <w:u w:color="000000"/>
      <w:lang w:val="de-DE"/>
    </w:rPr>
  </w:style>
  <w:style w:type="paragraph" w:customStyle="1" w:styleId="FR1">
    <w:name w:val="FR1"/>
    <w:rsid w:val="00DD5C8F"/>
    <w:pPr>
      <w:widowControl w:val="0"/>
      <w:ind w:firstLine="284"/>
      <w:jc w:val="both"/>
    </w:pPr>
    <w:rPr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FE194F"/>
    <w:pPr>
      <w:widowControl/>
      <w:autoSpaceDE/>
      <w:autoSpaceDN/>
      <w:adjustRightInd/>
      <w:spacing w:before="60" w:after="60"/>
      <w:ind w:left="74"/>
    </w:pPr>
    <w:rPr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194F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FE194F"/>
    <w:rPr>
      <w:sz w:val="24"/>
      <w:szCs w:val="24"/>
    </w:rPr>
  </w:style>
  <w:style w:type="paragraph" w:styleId="ListBullet">
    <w:name w:val="List Bullet"/>
    <w:basedOn w:val="Normal"/>
    <w:autoRedefine/>
    <w:rsid w:val="00FE194F"/>
    <w:pPr>
      <w:widowControl/>
      <w:tabs>
        <w:tab w:val="num" w:pos="1683"/>
      </w:tabs>
      <w:autoSpaceDE/>
      <w:autoSpaceDN/>
      <w:adjustRightInd/>
      <w:spacing w:before="60" w:after="60"/>
      <w:ind w:left="1702" w:hanging="284"/>
    </w:pPr>
  </w:style>
  <w:style w:type="character" w:styleId="FollowedHyperlink">
    <w:name w:val="FollowedHyperlink"/>
    <w:basedOn w:val="DefaultParagraphFont"/>
    <w:rsid w:val="00693A98"/>
    <w:rPr>
      <w:color w:val="B1B5A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4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08C"/>
    <w:rPr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708C"/>
    <w:rPr>
      <w:b/>
      <w:bCs/>
      <w:u w:color="000000"/>
    </w:rPr>
  </w:style>
  <w:style w:type="paragraph" w:customStyle="1" w:styleId="Char">
    <w:name w:val="Char"/>
    <w:basedOn w:val="Normal"/>
    <w:semiHidden/>
    <w:rsid w:val="00AE7BA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">
    <w:name w:val="Table Text"/>
    <w:basedOn w:val="Normal"/>
    <w:rsid w:val="00AE7BA6"/>
    <w:pPr>
      <w:widowControl/>
      <w:overflowPunct w:val="0"/>
      <w:spacing w:before="40" w:after="40"/>
      <w:textAlignment w:val="baseline"/>
    </w:pPr>
    <w:rPr>
      <w:sz w:val="22"/>
    </w:rPr>
  </w:style>
  <w:style w:type="table" w:styleId="TableGrid">
    <w:name w:val="Table Grid"/>
    <w:basedOn w:val="TableNormal"/>
    <w:uiPriority w:val="59"/>
    <w:rsid w:val="00AE7BA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">
    <w:name w:val="table_bull"/>
    <w:basedOn w:val="Normal"/>
    <w:link w:val="tablebullChar"/>
    <w:rsid w:val="00A66832"/>
    <w:pPr>
      <w:widowControl/>
      <w:numPr>
        <w:numId w:val="1"/>
      </w:numPr>
      <w:tabs>
        <w:tab w:val="num" w:pos="360"/>
      </w:tabs>
      <w:autoSpaceDE/>
      <w:autoSpaceDN/>
      <w:adjustRightInd/>
      <w:spacing w:after="20"/>
      <w:ind w:left="0" w:firstLine="0"/>
    </w:pPr>
    <w:rPr>
      <w:sz w:val="22"/>
      <w:szCs w:val="24"/>
      <w:lang w:eastAsia="en-US"/>
    </w:rPr>
  </w:style>
  <w:style w:type="character" w:customStyle="1" w:styleId="tablebullChar">
    <w:name w:val="table_bull Char"/>
    <w:basedOn w:val="DefaultParagraphFont"/>
    <w:link w:val="tablebull"/>
    <w:rsid w:val="00A66832"/>
    <w:rPr>
      <w:sz w:val="22"/>
      <w:szCs w:val="24"/>
      <w:u w:color="000000"/>
      <w:lang w:eastAsia="en-US"/>
    </w:rPr>
  </w:style>
  <w:style w:type="paragraph" w:customStyle="1" w:styleId="Char1">
    <w:name w:val="Char1"/>
    <w:basedOn w:val="Normal"/>
    <w:semiHidden/>
    <w:rsid w:val="0060018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0">
    <w:name w:val="Tabletext"/>
    <w:basedOn w:val="Normal"/>
    <w:rsid w:val="00C04897"/>
    <w:pPr>
      <w:keepLines/>
      <w:autoSpaceDE/>
      <w:autoSpaceDN/>
      <w:adjustRightInd/>
      <w:spacing w:before="60" w:after="60" w:line="240" w:lineRule="atLeast"/>
    </w:pPr>
    <w:rPr>
      <w:sz w:val="20"/>
      <w:lang w:val="en-US" w:eastAsia="en-US"/>
    </w:rPr>
  </w:style>
  <w:style w:type="paragraph" w:customStyle="1" w:styleId="RIXbullet">
    <w:name w:val="RIX bullet"/>
    <w:basedOn w:val="Normal"/>
    <w:uiPriority w:val="99"/>
    <w:rsid w:val="00575E85"/>
    <w:pPr>
      <w:widowControl/>
      <w:numPr>
        <w:numId w:val="2"/>
      </w:numPr>
      <w:autoSpaceDE/>
      <w:autoSpaceDN/>
      <w:adjustRightInd/>
      <w:spacing w:after="60"/>
    </w:pPr>
    <w:rPr>
      <w:sz w:val="20"/>
      <w:lang w:eastAsia="en-US"/>
    </w:rPr>
  </w:style>
  <w:style w:type="paragraph" w:customStyle="1" w:styleId="RIXBody0">
    <w:name w:val="RIX Body"/>
    <w:basedOn w:val="Normal"/>
    <w:link w:val="RIXBodyChar0"/>
    <w:rsid w:val="00575E85"/>
    <w:pPr>
      <w:widowControl/>
      <w:tabs>
        <w:tab w:val="left" w:pos="0"/>
      </w:tabs>
      <w:autoSpaceDE/>
      <w:autoSpaceDN/>
      <w:adjustRightInd/>
      <w:spacing w:after="60"/>
      <w:ind w:left="576"/>
    </w:pPr>
    <w:rPr>
      <w:sz w:val="20"/>
      <w:szCs w:val="24"/>
      <w:lang w:eastAsia="en-US"/>
    </w:rPr>
  </w:style>
  <w:style w:type="character" w:customStyle="1" w:styleId="RIXBodyChar0">
    <w:name w:val="RIX Body Char"/>
    <w:link w:val="RIXBody0"/>
    <w:rsid w:val="00575E85"/>
    <w:rPr>
      <w:szCs w:val="24"/>
      <w:u w:color="000000"/>
      <w:lang w:eastAsia="en-US"/>
    </w:rPr>
  </w:style>
  <w:style w:type="paragraph" w:customStyle="1" w:styleId="RIXTermins">
    <w:name w:val="RIX Termins"/>
    <w:basedOn w:val="RIXBody0"/>
    <w:link w:val="RIXTerminsChar"/>
    <w:qFormat/>
    <w:rsid w:val="00970C3E"/>
    <w:rPr>
      <w:i/>
      <w:noProof/>
      <w:lang w:val="en-US"/>
    </w:rPr>
  </w:style>
  <w:style w:type="character" w:customStyle="1" w:styleId="RIXTerminsChar">
    <w:name w:val="RIX Termins Char"/>
    <w:basedOn w:val="RIXBodyChar0"/>
    <w:link w:val="RIXTermins"/>
    <w:rsid w:val="00970C3E"/>
    <w:rPr>
      <w:i/>
      <w:noProof/>
      <w:szCs w:val="24"/>
      <w:u w:color="000000"/>
      <w:lang w:val="en-US" w:eastAsia="en-US"/>
    </w:rPr>
  </w:style>
  <w:style w:type="paragraph" w:customStyle="1" w:styleId="tableheader">
    <w:name w:val="table header"/>
    <w:basedOn w:val="Normal"/>
    <w:rsid w:val="00DC077C"/>
    <w:pPr>
      <w:keepNext/>
      <w:keepLines/>
      <w:widowControl/>
      <w:autoSpaceDE/>
      <w:autoSpaceDN/>
      <w:adjustRightInd/>
      <w:jc w:val="center"/>
    </w:pPr>
    <w:rPr>
      <w:b/>
      <w:bCs/>
      <w:sz w:val="18"/>
      <w:szCs w:val="24"/>
      <w:lang w:eastAsia="en-US"/>
    </w:rPr>
  </w:style>
  <w:style w:type="paragraph" w:customStyle="1" w:styleId="tablerow">
    <w:name w:val="table row"/>
    <w:basedOn w:val="Normal"/>
    <w:link w:val="tablerowChar"/>
    <w:rsid w:val="00DC077C"/>
    <w:pPr>
      <w:keepLines/>
      <w:widowControl/>
      <w:autoSpaceDE/>
      <w:autoSpaceDN/>
      <w:adjustRightInd/>
    </w:pPr>
    <w:rPr>
      <w:sz w:val="20"/>
      <w:szCs w:val="24"/>
      <w:lang w:eastAsia="en-US"/>
    </w:rPr>
  </w:style>
  <w:style w:type="character" w:customStyle="1" w:styleId="tablerowChar">
    <w:name w:val="table row Char"/>
    <w:basedOn w:val="DefaultParagraphFont"/>
    <w:link w:val="tablerow"/>
    <w:rsid w:val="00DC077C"/>
    <w:rPr>
      <w:szCs w:val="24"/>
      <w:u w:color="000000"/>
      <w:lang w:eastAsia="en-US"/>
    </w:rPr>
  </w:style>
  <w:style w:type="paragraph" w:customStyle="1" w:styleId="Normal1">
    <w:name w:val="Normal1"/>
    <w:basedOn w:val="Normal"/>
    <w:rsid w:val="00F4501A"/>
    <w:pPr>
      <w:widowControl/>
      <w:autoSpaceDE/>
      <w:autoSpaceDN/>
      <w:adjustRightInd/>
      <w:ind w:firstLine="170"/>
    </w:pPr>
    <w:rPr>
      <w:lang w:val="en-GB" w:eastAsia="en-US"/>
    </w:rPr>
  </w:style>
  <w:style w:type="paragraph" w:customStyle="1" w:styleId="tabletext1">
    <w:name w:val="tabletext"/>
    <w:basedOn w:val="Normal"/>
    <w:rsid w:val="00F4501A"/>
    <w:pPr>
      <w:widowControl/>
      <w:autoSpaceDE/>
      <w:autoSpaceDN/>
      <w:adjustRightInd/>
      <w:spacing w:before="100" w:beforeAutospacing="1" w:after="100" w:afterAutospacing="1"/>
    </w:pPr>
    <w:rPr>
      <w:szCs w:val="24"/>
      <w:lang w:eastAsia="en-US"/>
    </w:rPr>
  </w:style>
  <w:style w:type="paragraph" w:customStyle="1" w:styleId="ISBodyText">
    <w:name w:val="IS Body Text"/>
    <w:basedOn w:val="Normal"/>
    <w:link w:val="ISBodyTextChar"/>
    <w:uiPriority w:val="99"/>
    <w:qFormat/>
    <w:rsid w:val="00005BDE"/>
    <w:pPr>
      <w:widowControl/>
      <w:overflowPunct w:val="0"/>
      <w:spacing w:after="120" w:line="280" w:lineRule="atLeast"/>
      <w:textAlignment w:val="baseline"/>
    </w:pPr>
    <w:rPr>
      <w:rFonts w:ascii="Calibri" w:eastAsia="MS Mincho" w:hAnsi="Calibri" w:cs="Arial"/>
      <w:bCs/>
      <w:sz w:val="22"/>
      <w:lang w:eastAsia="en-US"/>
    </w:rPr>
  </w:style>
  <w:style w:type="character" w:customStyle="1" w:styleId="ISBodyTextChar">
    <w:name w:val="IS Body Text Char"/>
    <w:link w:val="ISBodyText"/>
    <w:uiPriority w:val="99"/>
    <w:locked/>
    <w:rsid w:val="00005BDE"/>
    <w:rPr>
      <w:rFonts w:ascii="Calibri" w:eastAsia="MS Mincho" w:hAnsi="Calibri" w:cs="Arial"/>
      <w:bCs/>
      <w:sz w:val="22"/>
      <w:u w:color="000000"/>
      <w:lang w:eastAsia="en-US"/>
    </w:rPr>
  </w:style>
  <w:style w:type="paragraph" w:customStyle="1" w:styleId="rupbuttons">
    <w:name w:val="rup buttons"/>
    <w:basedOn w:val="BodyText"/>
    <w:rsid w:val="00005BDE"/>
    <w:pPr>
      <w:keepLines/>
      <w:widowControl w:val="0"/>
      <w:numPr>
        <w:numId w:val="3"/>
      </w:numPr>
      <w:spacing w:before="0" w:after="120" w:line="240" w:lineRule="atLeast"/>
    </w:pPr>
    <w:rPr>
      <w:sz w:val="20"/>
      <w:szCs w:val="20"/>
    </w:rPr>
  </w:style>
  <w:style w:type="paragraph" w:customStyle="1" w:styleId="bodybutton">
    <w:name w:val="bodybutton"/>
    <w:basedOn w:val="Normal"/>
    <w:rsid w:val="00005BDE"/>
    <w:pPr>
      <w:numPr>
        <w:ilvl w:val="1"/>
        <w:numId w:val="3"/>
      </w:numPr>
      <w:autoSpaceDE/>
      <w:autoSpaceDN/>
      <w:adjustRightInd/>
      <w:spacing w:line="240" w:lineRule="atLeast"/>
    </w:pPr>
    <w:rPr>
      <w:sz w:val="20"/>
      <w:lang w:eastAsia="en-US"/>
    </w:rPr>
  </w:style>
  <w:style w:type="character" w:customStyle="1" w:styleId="RIXbodyChar">
    <w:name w:val="RIX body Char"/>
    <w:basedOn w:val="DefaultParagraphFont"/>
    <w:link w:val="RIXbody"/>
    <w:uiPriority w:val="99"/>
    <w:locked/>
    <w:rsid w:val="00787E96"/>
    <w:rPr>
      <w:sz w:val="28"/>
      <w:szCs w:val="28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2F799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6F6F74" w:themeColor="accent1"/>
      <w:sz w:val="18"/>
      <w:szCs w:val="18"/>
      <w:lang w:eastAsia="en-US"/>
    </w:rPr>
  </w:style>
  <w:style w:type="paragraph" w:customStyle="1" w:styleId="Picture">
    <w:name w:val="Picture"/>
    <w:basedOn w:val="BodyText"/>
    <w:rsid w:val="00DC52B0"/>
    <w:pPr>
      <w:spacing w:before="0" w:after="120"/>
      <w:ind w:left="0"/>
      <w:jc w:val="center"/>
    </w:pPr>
    <w:rPr>
      <w:sz w:val="20"/>
    </w:rPr>
  </w:style>
  <w:style w:type="paragraph" w:customStyle="1" w:styleId="RIXBullet2">
    <w:name w:val="RIX Bullet2"/>
    <w:basedOn w:val="RIXbullet"/>
    <w:qFormat/>
    <w:rsid w:val="00DC52B0"/>
    <w:pPr>
      <w:numPr>
        <w:numId w:val="4"/>
      </w:numPr>
      <w:ind w:left="2410"/>
    </w:pPr>
  </w:style>
  <w:style w:type="paragraph" w:styleId="TableofFigures">
    <w:name w:val="table of figures"/>
    <w:basedOn w:val="Normal"/>
    <w:next w:val="Normal"/>
    <w:uiPriority w:val="99"/>
    <w:rsid w:val="0032727B"/>
  </w:style>
  <w:style w:type="paragraph" w:styleId="FootnoteText">
    <w:name w:val="footnote text"/>
    <w:basedOn w:val="Normal"/>
    <w:link w:val="FootnoteTextChar"/>
    <w:uiPriority w:val="99"/>
    <w:unhideWhenUsed/>
    <w:rsid w:val="001E1F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FCF"/>
    <w:rPr>
      <w:u w:color="000000"/>
    </w:rPr>
  </w:style>
  <w:style w:type="character" w:styleId="FootnoteReference">
    <w:name w:val="footnote reference"/>
    <w:basedOn w:val="DefaultParagraphFont"/>
    <w:uiPriority w:val="99"/>
    <w:unhideWhenUsed/>
    <w:rsid w:val="001E1FCF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71588D"/>
    <w:rPr>
      <w:sz w:val="24"/>
      <w:u w:color="000000"/>
    </w:rPr>
  </w:style>
  <w:style w:type="paragraph" w:customStyle="1" w:styleId="Default">
    <w:name w:val="Default"/>
    <w:rsid w:val="00A4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6D179E"/>
  </w:style>
  <w:style w:type="character" w:customStyle="1" w:styleId="Heading1Char">
    <w:name w:val="Heading 1 Char"/>
    <w:basedOn w:val="DefaultParagraphFont"/>
    <w:link w:val="Heading1"/>
    <w:uiPriority w:val="9"/>
    <w:rsid w:val="00BF2132"/>
    <w:rPr>
      <w:b/>
      <w:bCs/>
      <w:sz w:val="40"/>
      <w:szCs w:val="32"/>
      <w:u w:color="000000"/>
    </w:rPr>
  </w:style>
  <w:style w:type="character" w:customStyle="1" w:styleId="HeaderChar">
    <w:name w:val="Header Char"/>
    <w:basedOn w:val="DefaultParagraphFont"/>
    <w:link w:val="Header"/>
    <w:rsid w:val="005E4F75"/>
    <w:rPr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441319"/>
    <w:rPr>
      <w:b/>
      <w:bCs/>
      <w:sz w:val="32"/>
      <w:szCs w:val="32"/>
      <w:u w:color="000000"/>
    </w:rPr>
  </w:style>
  <w:style w:type="character" w:customStyle="1" w:styleId="Heading3Char">
    <w:name w:val="Heading 3 Char"/>
    <w:basedOn w:val="DefaultParagraphFont"/>
    <w:link w:val="Heading3"/>
    <w:rsid w:val="004C2D64"/>
    <w:rPr>
      <w:rFonts w:cs="Arial"/>
      <w:b/>
      <w:noProof/>
      <w:sz w:val="32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rsid w:val="001476F1"/>
    <w:rPr>
      <w:rFonts w:ascii="Times New Roman Bold" w:hAnsi="Times New Roman Bold" w:cs="Arial"/>
      <w:b/>
      <w:bCs/>
      <w:noProof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A841D4"/>
    <w:rPr>
      <w:rFonts w:ascii="Times New Roman Bold" w:hAnsi="Times New Roman Bold" w:cs="Arial"/>
      <w:i/>
      <w:iCs/>
      <w:noProof/>
      <w:sz w:val="28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rsid w:val="00E75A2D"/>
    <w:rPr>
      <w:rFonts w:ascii="Times New Roman Bold" w:hAnsi="Times New Roman Bold" w:cs="Arial"/>
      <w:b/>
      <w:bCs/>
      <w:iCs/>
      <w:noProof/>
      <w:sz w:val="26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rsid w:val="00E75A2D"/>
    <w:rPr>
      <w:rFonts w:ascii="Times New Roman Bold" w:hAnsi="Times New Roman Bold" w:cs="Arial"/>
      <w:b/>
      <w:bCs/>
      <w:i/>
      <w:iCs/>
      <w:noProof/>
      <w:sz w:val="26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rsid w:val="00E75A2D"/>
    <w:rPr>
      <w:rFonts w:ascii="Times New Roman Bold" w:hAnsi="Times New Roman Bold" w:cs="Arial"/>
      <w:b/>
      <w:bCs/>
      <w:iCs/>
      <w:noProof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rsid w:val="00E75A2D"/>
    <w:rPr>
      <w:rFonts w:ascii="Times New Roman Bold" w:hAnsi="Times New Roman Bold" w:cs="Arial"/>
      <w:b/>
      <w:bCs/>
      <w:i/>
      <w:iCs/>
      <w:noProof/>
      <w:sz w:val="24"/>
      <w:szCs w:val="22"/>
      <w:u w:color="000000"/>
    </w:rPr>
  </w:style>
  <w:style w:type="paragraph" w:styleId="EndnoteText">
    <w:name w:val="endnote text"/>
    <w:basedOn w:val="Normal"/>
    <w:link w:val="EndnoteTextChar"/>
    <w:uiPriority w:val="99"/>
    <w:unhideWhenUsed/>
    <w:rsid w:val="00E75A2D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A2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75A2D"/>
    <w:rPr>
      <w:vertAlign w:val="superscript"/>
    </w:rPr>
  </w:style>
  <w:style w:type="paragraph" w:styleId="Revision">
    <w:name w:val="Revision"/>
    <w:hidden/>
    <w:uiPriority w:val="99"/>
    <w:semiHidden/>
    <w:rsid w:val="00AC25E3"/>
    <w:rPr>
      <w:sz w:val="24"/>
      <w:u w:color="000000"/>
    </w:rPr>
  </w:style>
  <w:style w:type="character" w:customStyle="1" w:styleId="file">
    <w:name w:val="file"/>
    <w:basedOn w:val="DefaultParagraphFont"/>
    <w:rsid w:val="000F11A3"/>
  </w:style>
  <w:style w:type="paragraph" w:customStyle="1" w:styleId="RIXcodeblock">
    <w:name w:val="RIX code block"/>
    <w:basedOn w:val="Normal"/>
    <w:qFormat/>
    <w:rsid w:val="00D87B5A"/>
    <w:pPr>
      <w:keepNext/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120"/>
      <w:ind w:left="567" w:right="567"/>
      <w:contextualSpacing/>
    </w:pPr>
    <w:rPr>
      <w:rFonts w:ascii="Consolas" w:hAnsi="Consolas" w:cs="Consolas"/>
      <w:sz w:val="19"/>
      <w:szCs w:val="19"/>
    </w:rPr>
  </w:style>
  <w:style w:type="character" w:customStyle="1" w:styleId="RIXcode">
    <w:name w:val="RIX code"/>
    <w:basedOn w:val="RIXbodyChar"/>
    <w:uiPriority w:val="1"/>
    <w:qFormat/>
    <w:rsid w:val="00EB1DF0"/>
    <w:rPr>
      <w:rFonts w:ascii="Courier New" w:hAnsi="Courier New"/>
      <w:sz w:val="24"/>
      <w:szCs w:val="24"/>
      <w:lang w:val="de-DE" w:eastAsia="en-US"/>
    </w:rPr>
  </w:style>
  <w:style w:type="character" w:customStyle="1" w:styleId="identifier">
    <w:name w:val="identifier"/>
    <w:basedOn w:val="DefaultParagraphFont"/>
    <w:rsid w:val="00962F3B"/>
  </w:style>
  <w:style w:type="character" w:customStyle="1" w:styleId="parameter">
    <w:name w:val="parameter"/>
    <w:basedOn w:val="DefaultParagraphFont"/>
    <w:rsid w:val="00F86336"/>
  </w:style>
  <w:style w:type="paragraph" w:customStyle="1" w:styleId="NewOldNormal">
    <w:name w:val="New Old Normal"/>
    <w:basedOn w:val="Normal"/>
    <w:link w:val="NewOldNormalChar"/>
    <w:qFormat/>
    <w:rsid w:val="001012A0"/>
    <w:pPr>
      <w:widowControl/>
      <w:autoSpaceDE/>
      <w:autoSpaceDN/>
      <w:adjustRightInd/>
      <w:spacing w:line="259" w:lineRule="auto"/>
    </w:pPr>
    <w:rPr>
      <w:rFonts w:eastAsiaTheme="minorHAnsi"/>
      <w:szCs w:val="24"/>
      <w:lang w:eastAsia="en-US"/>
    </w:rPr>
  </w:style>
  <w:style w:type="character" w:customStyle="1" w:styleId="NewOldNormalChar">
    <w:name w:val="New Old Normal Char"/>
    <w:basedOn w:val="DefaultParagraphFont"/>
    <w:link w:val="NewOldNormal"/>
    <w:rsid w:val="001012A0"/>
    <w:rPr>
      <w:rFonts w:eastAsiaTheme="minorHAnsi"/>
      <w:sz w:val="24"/>
      <w:szCs w:val="24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31F35"/>
    <w:rPr>
      <w:color w:val="808080"/>
      <w:shd w:val="clear" w:color="auto" w:fill="E6E6E6"/>
    </w:rPr>
  </w:style>
  <w:style w:type="character" w:customStyle="1" w:styleId="word">
    <w:name w:val="word"/>
    <w:basedOn w:val="DefaultParagraphFont"/>
    <w:rsid w:val="00EB643B"/>
  </w:style>
  <w:style w:type="paragraph" w:customStyle="1" w:styleId="mt-translation">
    <w:name w:val="mt-translation"/>
    <w:basedOn w:val="Normal"/>
    <w:rsid w:val="00EB643B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phrase">
    <w:name w:val="phrase"/>
    <w:basedOn w:val="DefaultParagraphFont"/>
    <w:rsid w:val="00EB643B"/>
  </w:style>
  <w:style w:type="paragraph" w:customStyle="1" w:styleId="Attls">
    <w:name w:val="Attēls"/>
    <w:basedOn w:val="Normal"/>
    <w:next w:val="Normal"/>
    <w:rsid w:val="00EB643B"/>
    <w:pPr>
      <w:keepNext/>
      <w:widowControl/>
      <w:autoSpaceDE/>
      <w:autoSpaceDN/>
      <w:adjustRightInd/>
      <w:spacing w:before="180" w:after="120"/>
      <w:jc w:val="center"/>
    </w:pPr>
    <w:rPr>
      <w:lang w:val="en-US" w:eastAsia="en-US"/>
    </w:rPr>
  </w:style>
  <w:style w:type="paragraph" w:customStyle="1" w:styleId="Bildesparaksts">
    <w:name w:val="Bildes paraksts"/>
    <w:basedOn w:val="Caption"/>
    <w:next w:val="Normal"/>
    <w:qFormat/>
    <w:rsid w:val="00EB643B"/>
    <w:pPr>
      <w:spacing w:before="60" w:after="120"/>
      <w:ind w:left="1134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amatteksts">
    <w:name w:val="Pamatteksts"/>
    <w:basedOn w:val="Normal"/>
    <w:link w:val="PamattekstsCharChar"/>
    <w:autoRedefine/>
    <w:rsid w:val="00EB643B"/>
    <w:pPr>
      <w:widowControl/>
      <w:autoSpaceDE/>
      <w:autoSpaceDN/>
      <w:adjustRightInd/>
      <w:spacing w:before="120" w:after="120"/>
    </w:pPr>
    <w:rPr>
      <w:lang w:eastAsia="en-US"/>
    </w:rPr>
  </w:style>
  <w:style w:type="character" w:customStyle="1" w:styleId="PamattekstsCharChar">
    <w:name w:val="Pamatteksts Char Char"/>
    <w:basedOn w:val="DefaultParagraphFont"/>
    <w:link w:val="Pamatteksts"/>
    <w:rsid w:val="00EB643B"/>
    <w:rPr>
      <w:sz w:val="24"/>
      <w:lang w:eastAsia="en-US"/>
    </w:rPr>
  </w:style>
  <w:style w:type="paragraph" w:customStyle="1" w:styleId="Piezime">
    <w:name w:val="Piezime"/>
    <w:basedOn w:val="Normal"/>
    <w:qFormat/>
    <w:rsid w:val="00EB643B"/>
    <w:pPr>
      <w:widowControl/>
      <w:autoSpaceDE/>
      <w:autoSpaceDN/>
      <w:adjustRightInd/>
      <w:spacing w:after="120"/>
      <w:ind w:left="1701"/>
    </w:pPr>
    <w:rPr>
      <w:i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8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873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B078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25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datastudio.google.com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data.gov.lv/dati/lv/dataset/tehniskas-apska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ccounts.google.com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206C317B764E459F2907A53C30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85E0-E725-4C6F-9594-DC30D21C4EA0}"/>
      </w:docPartPr>
      <w:docPartBody>
        <w:p w:rsidR="000C57B1" w:rsidRDefault="000C57B1" w:rsidP="000C57B1">
          <w:pPr>
            <w:pStyle w:val="9C206C317B764E459F2907A53C30FAB0"/>
          </w:pPr>
          <w:r w:rsidRPr="00DF4F8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4509"/>
    <w:rsid w:val="00017E51"/>
    <w:rsid w:val="00020E1F"/>
    <w:rsid w:val="00033462"/>
    <w:rsid w:val="000572D2"/>
    <w:rsid w:val="000C57B1"/>
    <w:rsid w:val="000F3808"/>
    <w:rsid w:val="00111D52"/>
    <w:rsid w:val="00155F51"/>
    <w:rsid w:val="001A0ED1"/>
    <w:rsid w:val="00235717"/>
    <w:rsid w:val="00236337"/>
    <w:rsid w:val="00283EF7"/>
    <w:rsid w:val="002D3A50"/>
    <w:rsid w:val="00303043"/>
    <w:rsid w:val="00310F3B"/>
    <w:rsid w:val="003627D2"/>
    <w:rsid w:val="0037516B"/>
    <w:rsid w:val="003C1493"/>
    <w:rsid w:val="003D2041"/>
    <w:rsid w:val="003D619D"/>
    <w:rsid w:val="003E1F61"/>
    <w:rsid w:val="0044433D"/>
    <w:rsid w:val="00484DB6"/>
    <w:rsid w:val="005359DB"/>
    <w:rsid w:val="00556EC5"/>
    <w:rsid w:val="005A58B5"/>
    <w:rsid w:val="005A69E7"/>
    <w:rsid w:val="005E57D7"/>
    <w:rsid w:val="006300AD"/>
    <w:rsid w:val="0063491C"/>
    <w:rsid w:val="006C6D7A"/>
    <w:rsid w:val="006D0251"/>
    <w:rsid w:val="00734C70"/>
    <w:rsid w:val="007660A6"/>
    <w:rsid w:val="007708ED"/>
    <w:rsid w:val="00794E4E"/>
    <w:rsid w:val="007979DE"/>
    <w:rsid w:val="00841FC5"/>
    <w:rsid w:val="00893736"/>
    <w:rsid w:val="008B01AA"/>
    <w:rsid w:val="00953E2A"/>
    <w:rsid w:val="00967AC2"/>
    <w:rsid w:val="00997928"/>
    <w:rsid w:val="009D6D9D"/>
    <w:rsid w:val="00A52BA1"/>
    <w:rsid w:val="00AC02CD"/>
    <w:rsid w:val="00AC786E"/>
    <w:rsid w:val="00AD7F14"/>
    <w:rsid w:val="00B03A5E"/>
    <w:rsid w:val="00B07E91"/>
    <w:rsid w:val="00B107A6"/>
    <w:rsid w:val="00B1622F"/>
    <w:rsid w:val="00B22A0C"/>
    <w:rsid w:val="00B35A1F"/>
    <w:rsid w:val="00B36237"/>
    <w:rsid w:val="00B3721F"/>
    <w:rsid w:val="00BF3A14"/>
    <w:rsid w:val="00C55EE0"/>
    <w:rsid w:val="00C877C8"/>
    <w:rsid w:val="00DB61F6"/>
    <w:rsid w:val="00DF2AE6"/>
    <w:rsid w:val="00DF4841"/>
    <w:rsid w:val="00E04C45"/>
    <w:rsid w:val="00E15358"/>
    <w:rsid w:val="00E32445"/>
    <w:rsid w:val="00E332CD"/>
    <w:rsid w:val="00E60801"/>
    <w:rsid w:val="00EA4509"/>
    <w:rsid w:val="00EE4627"/>
    <w:rsid w:val="00EE6373"/>
    <w:rsid w:val="00EE6B01"/>
    <w:rsid w:val="00F5568E"/>
    <w:rsid w:val="00FA0315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7B1"/>
    <w:rPr>
      <w:color w:val="808080"/>
    </w:rPr>
  </w:style>
  <w:style w:type="paragraph" w:customStyle="1" w:styleId="FCEBF3A70464438FB0C0E51C00620280">
    <w:name w:val="FCEBF3A70464438FB0C0E51C00620280"/>
    <w:rsid w:val="00B3721F"/>
  </w:style>
  <w:style w:type="paragraph" w:customStyle="1" w:styleId="B00A77D1A98F4315B052DD3066CF35F7">
    <w:name w:val="B00A77D1A98F4315B052DD3066CF35F7"/>
    <w:rsid w:val="00B3721F"/>
  </w:style>
  <w:style w:type="paragraph" w:customStyle="1" w:styleId="C6F7597D2C31409BB22A96B4A2BBEA2D">
    <w:name w:val="C6F7597D2C31409BB22A96B4A2BBEA2D"/>
    <w:rsid w:val="007708ED"/>
  </w:style>
  <w:style w:type="paragraph" w:customStyle="1" w:styleId="7AF46B919D7342D4ADA0689F3A24A9D9">
    <w:name w:val="7AF46B919D7342D4ADA0689F3A24A9D9"/>
    <w:rsid w:val="003D619D"/>
  </w:style>
  <w:style w:type="paragraph" w:customStyle="1" w:styleId="D46C44A7B70543E98D0C7A16FF4BE8AA">
    <w:name w:val="D46C44A7B70543E98D0C7A16FF4BE8AA"/>
    <w:rsid w:val="001A0ED1"/>
  </w:style>
  <w:style w:type="paragraph" w:customStyle="1" w:styleId="1BB8167D9BD44E48A07C9D36614CB63F">
    <w:name w:val="1BB8167D9BD44E48A07C9D36614CB63F"/>
    <w:rsid w:val="001A0ED1"/>
  </w:style>
  <w:style w:type="paragraph" w:customStyle="1" w:styleId="3214DEF52F1742A5BDB9E99E30407D6A">
    <w:name w:val="3214DEF52F1742A5BDB9E99E30407D6A"/>
    <w:rsid w:val="001A0ED1"/>
  </w:style>
  <w:style w:type="paragraph" w:customStyle="1" w:styleId="D3872F0765814FF2BC97A968FCF3CC9F">
    <w:name w:val="D3872F0765814FF2BC97A968FCF3CC9F"/>
    <w:rsid w:val="001A0ED1"/>
  </w:style>
  <w:style w:type="paragraph" w:customStyle="1" w:styleId="08EE300EE7D545948FEA1015361A2D7D">
    <w:name w:val="08EE300EE7D545948FEA1015361A2D7D"/>
    <w:rsid w:val="001A0ED1"/>
  </w:style>
  <w:style w:type="paragraph" w:customStyle="1" w:styleId="8B89B3A9D0C74C079F503C09081977F5">
    <w:name w:val="8B89B3A9D0C74C079F503C09081977F5"/>
    <w:rsid w:val="00236337"/>
  </w:style>
  <w:style w:type="paragraph" w:customStyle="1" w:styleId="0C70A98D15864FF18F4E2F3D184205FF">
    <w:name w:val="0C70A98D15864FF18F4E2F3D184205FF"/>
    <w:rsid w:val="00236337"/>
  </w:style>
  <w:style w:type="paragraph" w:customStyle="1" w:styleId="9F7F4D2A490E4B959105BE060419DD10">
    <w:name w:val="9F7F4D2A490E4B959105BE060419DD10"/>
    <w:rsid w:val="00236337"/>
  </w:style>
  <w:style w:type="paragraph" w:customStyle="1" w:styleId="335C217BBFF547E6A315D27AD1C74DBC">
    <w:name w:val="335C217BBFF547E6A315D27AD1C74DBC"/>
    <w:rsid w:val="00236337"/>
  </w:style>
  <w:style w:type="paragraph" w:customStyle="1" w:styleId="F8E30175162848FEB4C4E4CC0A475D4B">
    <w:name w:val="F8E30175162848FEB4C4E4CC0A475D4B"/>
    <w:rsid w:val="00236337"/>
  </w:style>
  <w:style w:type="paragraph" w:customStyle="1" w:styleId="5CDDE70A53A2426F8DA3D32968A7551A">
    <w:name w:val="5CDDE70A53A2426F8DA3D32968A7551A"/>
    <w:rsid w:val="00236337"/>
  </w:style>
  <w:style w:type="paragraph" w:customStyle="1" w:styleId="DD2680F93F274B879BA908BB2CC131EB">
    <w:name w:val="DD2680F93F274B879BA908BB2CC131EB"/>
    <w:rsid w:val="00236337"/>
  </w:style>
  <w:style w:type="paragraph" w:customStyle="1" w:styleId="139A0163858947B189F1D9587CE5C7C7">
    <w:name w:val="139A0163858947B189F1D9587CE5C7C7"/>
    <w:rsid w:val="00236337"/>
  </w:style>
  <w:style w:type="paragraph" w:customStyle="1" w:styleId="329A7F0CA8B64EACA29D58E2E28BD8DF">
    <w:name w:val="329A7F0CA8B64EACA29D58E2E28BD8DF"/>
    <w:rsid w:val="00236337"/>
  </w:style>
  <w:style w:type="paragraph" w:customStyle="1" w:styleId="F2DED2E96D1E41D4AE869D22E59ADE6A">
    <w:name w:val="F2DED2E96D1E41D4AE869D22E59ADE6A"/>
    <w:rsid w:val="0063491C"/>
  </w:style>
  <w:style w:type="paragraph" w:customStyle="1" w:styleId="0C0FBEE2E464436CAFA0A9B23C00B839">
    <w:name w:val="0C0FBEE2E464436CAFA0A9B23C00B839"/>
    <w:rsid w:val="002D3A50"/>
    <w:pPr>
      <w:spacing w:after="160" w:line="259" w:lineRule="auto"/>
    </w:pPr>
    <w:rPr>
      <w:lang w:val="lv-LV" w:eastAsia="lv-LV"/>
    </w:rPr>
  </w:style>
  <w:style w:type="paragraph" w:customStyle="1" w:styleId="9C206C317B764E459F2907A53C30FAB0">
    <w:name w:val="9C206C317B764E459F2907A53C30FAB0"/>
    <w:rsid w:val="000C57B1"/>
    <w:pPr>
      <w:spacing w:after="160" w:line="259" w:lineRule="auto"/>
    </w:pPr>
    <w:rPr>
      <w:lang w:val="lv-LV" w:eastAsia="lv-LV"/>
    </w:rPr>
  </w:style>
  <w:style w:type="paragraph" w:customStyle="1" w:styleId="CEB75FA462B54D019377EA25DB33EEF6">
    <w:name w:val="CEB75FA462B54D019377EA25DB33EEF6"/>
    <w:rsid w:val="000C57B1"/>
    <w:pPr>
      <w:spacing w:after="160" w:line="259" w:lineRule="auto"/>
    </w:pPr>
    <w:rPr>
      <w:lang w:val="lv-LV" w:eastAsia="lv-LV"/>
    </w:rPr>
  </w:style>
  <w:style w:type="paragraph" w:customStyle="1" w:styleId="968C8826E95A47C5B01AB0856C21B689">
    <w:name w:val="968C8826E95A47C5B01AB0856C21B689"/>
    <w:rsid w:val="000C57B1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323D-90C1-4492-A7D3-271CE78D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4262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Manuālo datu vizualizācijas rīku vadlīnijas</vt:lpstr>
      <vt:lpstr>Prasību specifikācija</vt:lpstr>
    </vt:vector>
  </TitlesOfParts>
  <Manager>R. Prikulis</Manager>
  <Company>A/S "RIX Technologies"</Company>
  <LinksUpToDate>false</LinksUpToDate>
  <CharactersWithSpaces>6679</CharactersWithSpaces>
  <SharedDoc>false</SharedDoc>
  <HLinks>
    <vt:vector size="6" baseType="variant">
      <vt:variant>
        <vt:i4>7274614</vt:i4>
      </vt:variant>
      <vt:variant>
        <vt:i4>36</vt:i4>
      </vt:variant>
      <vt:variant>
        <vt:i4>0</vt:i4>
      </vt:variant>
      <vt:variant>
        <vt:i4>5</vt:i4>
      </vt:variant>
      <vt:variant>
        <vt:lpwstr>http://www.rixtech.lv/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Manuālo datu vizualizācijas rīku vadlīnijas</dc:title>
  <dc:subject>Datu publicēšanas platformas pilnveidošana saskaņā ar tehnisko specifikāciju</dc:subject>
  <dc:creator>R. Prikulis</dc:creator>
  <cp:keywords>DPP;VRAA;VDL</cp:keywords>
  <cp:lastModifiedBy>Toms Ceļmillers</cp:lastModifiedBy>
  <cp:revision>8</cp:revision>
  <cp:lastPrinted>2011-04-27T09:12:00Z</cp:lastPrinted>
  <dcterms:created xsi:type="dcterms:W3CDTF">2019-08-19T10:48:00Z</dcterms:created>
  <dcterms:modified xsi:type="dcterms:W3CDTF">2020-05-12T15:10:00Z</dcterms:modified>
  <cp:category/>
  <cp:contentStatus>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Version">
    <vt:lpwstr>1.0.1</vt:lpwstr>
  </property>
  <property fmtid="{D5CDD505-2E9C-101B-9397-08002B2CF9AE}" pid="3" name="_DocVersionDate">
    <vt:lpwstr>19.08.2019</vt:lpwstr>
  </property>
  <property fmtid="{D5CDD505-2E9C-101B-9397-08002B2CF9AE}" pid="4" name="_DocAgreementNo">
    <vt:lpwstr>13-7/18/233</vt:lpwstr>
  </property>
  <property fmtid="{D5CDD505-2E9C-101B-9397-08002B2CF9AE}" pid="5" name="_DocCode">
    <vt:lpwstr>VRAA.DPP.VDL.GDS.1.0.1.2019.08.19</vt:lpwstr>
  </property>
  <property fmtid="{D5CDD505-2E9C-101B-9397-08002B2CF9AE}" pid="6" name="_DocPasutitajs">
    <vt:lpwstr>I. Kovkājeva</vt:lpwstr>
  </property>
  <property fmtid="{D5CDD505-2E9C-101B-9397-08002B2CF9AE}" pid="7" name="_DocPiegadatajs">
    <vt:lpwstr>R. Prikulis</vt:lpwstr>
  </property>
  <property fmtid="{D5CDD505-2E9C-101B-9397-08002B2CF9AE}" pid="8" name="_DocAgreementName">
    <vt:lpwstr>Vienotā datu telpa</vt:lpwstr>
  </property>
  <property fmtid="{D5CDD505-2E9C-101B-9397-08002B2CF9AE}" pid="9" name="_DocAgreementName2">
    <vt:lpwstr>Datu publicēšanas platformas pilnveidošana</vt:lpwstr>
  </property>
</Properties>
</file>